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C3" w:rsidRDefault="00FC75C3" w:rsidP="005E1065">
      <w:pPr>
        <w:spacing w:line="360" w:lineRule="auto"/>
        <w:jc w:val="both"/>
      </w:pPr>
      <w:proofErr w:type="gramStart"/>
      <w:r>
        <w:rPr>
          <w:b/>
          <w:bCs/>
          <w:i/>
          <w:iCs/>
        </w:rPr>
        <w:t>Oto  KILKA</w:t>
      </w:r>
      <w:proofErr w:type="gramEnd"/>
      <w:r>
        <w:rPr>
          <w:b/>
          <w:bCs/>
          <w:i/>
          <w:iCs/>
        </w:rPr>
        <w:t xml:space="preserve">  NIEZAWODNYCH  RAD, które pomogą Tobie i Twoim bliskim, przetrwać te trudne chwile i zachować optymizm... SERDECZNIE ZACHĘCAM CIĘ, do uważnego przeczytania</w:t>
      </w:r>
      <w:r w:rsidR="005E1065">
        <w:rPr>
          <w:b/>
          <w:bCs/>
          <w:i/>
          <w:iCs/>
        </w:rPr>
        <w:br/>
      </w:r>
      <w:r>
        <w:rPr>
          <w:b/>
          <w:bCs/>
          <w:i/>
          <w:iCs/>
        </w:rPr>
        <w:t xml:space="preserve"> i wprowadzenia przynajmniej niektórych z tych wskazówek w życie...</w:t>
      </w:r>
    </w:p>
    <w:p w:rsidR="00FC75C3" w:rsidRDefault="00FC75C3">
      <w:pPr>
        <w:spacing w:line="360" w:lineRule="auto"/>
        <w:jc w:val="both"/>
      </w:pPr>
      <w:r>
        <w:tab/>
      </w:r>
    </w:p>
    <w:p w:rsidR="00FC75C3" w:rsidRDefault="00FC75C3">
      <w:pPr>
        <w:spacing w:line="360" w:lineRule="auto"/>
        <w:jc w:val="both"/>
      </w:pPr>
      <w:r>
        <w:tab/>
        <w:t xml:space="preserve">W tym trudnym czasie </w:t>
      </w:r>
      <w:r>
        <w:rPr>
          <w:b/>
          <w:bCs/>
        </w:rPr>
        <w:t>bardzo istotną kwestią</w:t>
      </w:r>
      <w:r>
        <w:t xml:space="preserve"> </w:t>
      </w:r>
      <w:proofErr w:type="gramStart"/>
      <w:r>
        <w:t>jest aby</w:t>
      </w:r>
      <w:proofErr w:type="gramEnd"/>
      <w:r>
        <w:rPr>
          <w:b/>
          <w:bCs/>
        </w:rPr>
        <w:t xml:space="preserve"> rodzic zapewniał dziecku poczucie bezpieczeństwa</w:t>
      </w:r>
      <w:r>
        <w:t xml:space="preserve">, </w:t>
      </w:r>
      <w:r>
        <w:rPr>
          <w:b/>
          <w:bCs/>
        </w:rPr>
        <w:t>mówił mu wprost, że je kocha i że je akceptuje takim jakie jest, poświęcał mu czas i uwagę.</w:t>
      </w:r>
      <w:r>
        <w:t xml:space="preserve"> Jednocześnie powinien wypracowywać u dziecka poczucie pewności siebie oraz poczucie należnego wywiązywania się z obowiązków, do jakich należy np. szkoła. </w:t>
      </w:r>
      <w:r>
        <w:rPr>
          <w:b/>
          <w:bCs/>
        </w:rPr>
        <w:t xml:space="preserve">Należy mądrze motywować dziecko, obserwując i analizując jego możliwości. </w:t>
      </w:r>
      <w:r>
        <w:t xml:space="preserve">Pamiętajmy, że dziecko ma swoje ograniczenia i uważny rodzic zaobserwuje, kiedy należy zmienić taktykę w postępowaniu </w:t>
      </w:r>
      <w:r>
        <w:br/>
        <w:t>z dzieckiem.</w:t>
      </w:r>
    </w:p>
    <w:p w:rsidR="00FC75C3" w:rsidRDefault="00FC75C3">
      <w:pPr>
        <w:spacing w:line="360" w:lineRule="auto"/>
        <w:jc w:val="both"/>
        <w:rPr>
          <w:b/>
          <w:bCs/>
        </w:rPr>
      </w:pPr>
      <w:r>
        <w:t xml:space="preserve">Ponadto angażowanie dziecka w spełnianie obowiązków domowych (np. m.in. ścielenie </w:t>
      </w:r>
      <w:proofErr w:type="gramStart"/>
      <w:r>
        <w:t>łóżka,  sprzątanie</w:t>
      </w:r>
      <w:proofErr w:type="gramEnd"/>
      <w:r>
        <w:t xml:space="preserve"> domu, podlewanie kwiatów, opieka nad zwierzętami, gotowanie itp.)  wyzwala u niego poczucie przynależności do rodziny, a tym samym współodpowiedzialności za siebie nawzajem. </w:t>
      </w:r>
    </w:p>
    <w:p w:rsidR="00FC75C3" w:rsidRDefault="00FC75C3">
      <w:pPr>
        <w:spacing w:line="360" w:lineRule="auto"/>
        <w:jc w:val="both"/>
        <w:rPr>
          <w:b/>
          <w:bCs/>
        </w:rPr>
      </w:pPr>
      <w:r>
        <w:rPr>
          <w:b/>
          <w:bCs/>
        </w:rPr>
        <w:t>Istotne są również</w:t>
      </w:r>
      <w:r>
        <w:t xml:space="preserve"> </w:t>
      </w:r>
      <w:r>
        <w:rPr>
          <w:b/>
          <w:bCs/>
        </w:rPr>
        <w:t>stałe godziny chodzenia spać, porannego wstawania</w:t>
      </w:r>
      <w:r>
        <w:t xml:space="preserve"> (uświadom dziecku, że to nie są wakacje i nie powinno </w:t>
      </w:r>
      <w:proofErr w:type="gramStart"/>
      <w:r>
        <w:t>spać do której</w:t>
      </w:r>
      <w:proofErr w:type="gramEnd"/>
      <w:r>
        <w:t xml:space="preserve"> godziny chce).</w:t>
      </w:r>
    </w:p>
    <w:p w:rsidR="00FC75C3" w:rsidRDefault="00FC75C3">
      <w:pPr>
        <w:spacing w:line="360" w:lineRule="auto"/>
        <w:jc w:val="both"/>
      </w:pPr>
      <w:r>
        <w:rPr>
          <w:b/>
          <w:bCs/>
        </w:rPr>
        <w:t>Warto w miarę możliwości wyznaczyć stałą porę na odrabianie lekcji i naukę.</w:t>
      </w:r>
      <w:r>
        <w:t xml:space="preserve"> </w:t>
      </w:r>
    </w:p>
    <w:p w:rsidR="00FC75C3" w:rsidRDefault="00FC75C3">
      <w:pPr>
        <w:spacing w:line="360" w:lineRule="auto"/>
        <w:jc w:val="both"/>
      </w:pPr>
      <w:r>
        <w:t xml:space="preserve">Rozsądny rodzic zachęcany jest do </w:t>
      </w:r>
      <w:r>
        <w:rPr>
          <w:b/>
          <w:bCs/>
        </w:rPr>
        <w:t xml:space="preserve">dawkowania dziecku korzystania z różnego rodzaju komunikatorów, aplikacji oraz gier komputerowych </w:t>
      </w:r>
      <w:r>
        <w:t xml:space="preserve">w trosce o i tak już </w:t>
      </w:r>
      <w:proofErr w:type="gramStart"/>
      <w:r>
        <w:t>nadwerężony  sytuacją</w:t>
      </w:r>
      <w:proofErr w:type="gramEnd"/>
      <w:r>
        <w:t xml:space="preserve"> ogólną układ nerwowy dziecka...</w:t>
      </w:r>
    </w:p>
    <w:p w:rsidR="00FC75C3" w:rsidRDefault="00FC75C3">
      <w:pPr>
        <w:spacing w:line="200" w:lineRule="atLeast"/>
      </w:pPr>
    </w:p>
    <w:p w:rsidR="00FC75C3" w:rsidRDefault="00FC75C3">
      <w:pPr>
        <w:spacing w:line="200" w:lineRule="atLeast"/>
      </w:pPr>
      <w:r>
        <w:rPr>
          <w:b/>
          <w:bCs/>
        </w:rPr>
        <w:t xml:space="preserve">Konieczne jest utrzymywanie w harmonogramie dnia </w:t>
      </w:r>
      <w:r>
        <w:rPr>
          <w:b/>
          <w:bCs/>
          <w:u w:val="single"/>
        </w:rPr>
        <w:t xml:space="preserve">stałych zajęć wykonywanych razem </w:t>
      </w:r>
      <w:r>
        <w:rPr>
          <w:b/>
          <w:bCs/>
          <w:u w:val="single"/>
        </w:rPr>
        <w:br/>
        <w:t>z dzieckiem,</w:t>
      </w:r>
      <w:r>
        <w:rPr>
          <w:b/>
          <w:bCs/>
        </w:rPr>
        <w:t xml:space="preserve"> np.</w:t>
      </w:r>
    </w:p>
    <w:p w:rsidR="00FC75C3" w:rsidRDefault="00FC75C3">
      <w:pPr>
        <w:numPr>
          <w:ilvl w:val="0"/>
          <w:numId w:val="4"/>
        </w:numPr>
        <w:spacing w:line="360" w:lineRule="auto"/>
      </w:pPr>
      <w:proofErr w:type="gramStart"/>
      <w:r>
        <w:t>wieczorne</w:t>
      </w:r>
      <w:proofErr w:type="gramEnd"/>
      <w:r>
        <w:t xml:space="preserve"> gry planszowe... </w:t>
      </w:r>
      <w:proofErr w:type="gramStart"/>
      <w:r>
        <w:t>a</w:t>
      </w:r>
      <w:proofErr w:type="gramEnd"/>
      <w:r>
        <w:t xml:space="preserve"> może wspólne stworzenie oryginalnej gry planszowej,</w:t>
      </w:r>
    </w:p>
    <w:p w:rsidR="00FC75C3" w:rsidRDefault="00FC75C3">
      <w:pPr>
        <w:numPr>
          <w:ilvl w:val="0"/>
          <w:numId w:val="4"/>
        </w:numPr>
        <w:spacing w:line="360" w:lineRule="auto"/>
      </w:pPr>
      <w:proofErr w:type="gramStart"/>
      <w:r>
        <w:t>wspólne</w:t>
      </w:r>
      <w:proofErr w:type="gramEnd"/>
      <w:r>
        <w:t xml:space="preserve"> czytanie,</w:t>
      </w:r>
    </w:p>
    <w:p w:rsidR="00FC75C3" w:rsidRDefault="00FC75C3">
      <w:pPr>
        <w:numPr>
          <w:ilvl w:val="0"/>
          <w:numId w:val="5"/>
        </w:numPr>
        <w:spacing w:line="360" w:lineRule="auto"/>
      </w:pPr>
      <w:proofErr w:type="gramStart"/>
      <w:r>
        <w:t>wspólne</w:t>
      </w:r>
      <w:proofErr w:type="gramEnd"/>
      <w:r>
        <w:t xml:space="preserve"> przygotowywanie posiłków, deserów,</w:t>
      </w:r>
    </w:p>
    <w:p w:rsidR="00FC75C3" w:rsidRDefault="00FC75C3">
      <w:pPr>
        <w:numPr>
          <w:ilvl w:val="0"/>
          <w:numId w:val="5"/>
        </w:numPr>
        <w:spacing w:line="360" w:lineRule="auto"/>
      </w:pPr>
      <w:proofErr w:type="gramStart"/>
      <w:r>
        <w:t>wspólne</w:t>
      </w:r>
      <w:proofErr w:type="gramEnd"/>
      <w:r>
        <w:t xml:space="preserve"> porządki,</w:t>
      </w:r>
    </w:p>
    <w:p w:rsidR="00FC75C3" w:rsidRDefault="00FC75C3">
      <w:pPr>
        <w:numPr>
          <w:ilvl w:val="0"/>
          <w:numId w:val="5"/>
        </w:numPr>
        <w:spacing w:line="360" w:lineRule="auto"/>
      </w:pPr>
      <w:r>
        <w:t xml:space="preserve">zbudowanie namiotu z koców i </w:t>
      </w:r>
      <w:proofErr w:type="gramStart"/>
      <w:r>
        <w:t>poduszek :),</w:t>
      </w:r>
      <w:proofErr w:type="gramEnd"/>
    </w:p>
    <w:p w:rsidR="00FC75C3" w:rsidRDefault="00FC75C3">
      <w:pPr>
        <w:numPr>
          <w:ilvl w:val="0"/>
          <w:numId w:val="5"/>
        </w:numPr>
        <w:spacing w:line="360" w:lineRule="auto"/>
      </w:pPr>
      <w:proofErr w:type="gramStart"/>
      <w:r>
        <w:t>nagrać</w:t>
      </w:r>
      <w:proofErr w:type="gramEnd"/>
      <w:r>
        <w:t xml:space="preserve"> filmiki w aplikacji </w:t>
      </w:r>
      <w:proofErr w:type="spellStart"/>
      <w:r>
        <w:t>Boomerang</w:t>
      </w:r>
      <w:proofErr w:type="spellEnd"/>
      <w:r>
        <w:t xml:space="preserve"> – mega frajda dla dzieci,</w:t>
      </w:r>
    </w:p>
    <w:p w:rsidR="00FC75C3" w:rsidRDefault="00FC75C3">
      <w:pPr>
        <w:numPr>
          <w:ilvl w:val="0"/>
          <w:numId w:val="5"/>
        </w:numPr>
        <w:spacing w:line="360" w:lineRule="auto"/>
      </w:pPr>
      <w:r>
        <w:t xml:space="preserve">zabawa w sklep /restaurację / pocztę / </w:t>
      </w:r>
      <w:proofErr w:type="gramStart"/>
      <w:r>
        <w:t>szpital /  piknik</w:t>
      </w:r>
      <w:proofErr w:type="gramEnd"/>
      <w:r>
        <w:t xml:space="preserve"> / podchody w domu / „ciepło – zimno / ciuciubabkę / chowanego / kręgle  z butelkami / kalambury / tor przeszkód / karaoke / </w:t>
      </w:r>
      <w:proofErr w:type="spellStart"/>
      <w:r>
        <w:t>origami</w:t>
      </w:r>
      <w:proofErr w:type="spellEnd"/>
      <w:r>
        <w:t xml:space="preserve"> / bal przebierańców / malowanie twarzy/ teatrzyk / sesję fotograficzną z gadżetami / koncert / konkurs na (…) /  eksperymenty naukowe /  warcaby / szachy  itp.,</w:t>
      </w:r>
    </w:p>
    <w:p w:rsidR="00FC75C3" w:rsidRDefault="00FC75C3">
      <w:pPr>
        <w:numPr>
          <w:ilvl w:val="0"/>
          <w:numId w:val="5"/>
        </w:numPr>
        <w:spacing w:line="360" w:lineRule="auto"/>
      </w:pPr>
      <w:r>
        <w:t xml:space="preserve">wspólne malowanie – </w:t>
      </w:r>
      <w:proofErr w:type="gramStart"/>
      <w:r>
        <w:t>konkurs kto</w:t>
      </w:r>
      <w:proofErr w:type="gramEnd"/>
      <w:r>
        <w:t xml:space="preserve"> szybciej/ładniej namaluje dowolna techniką,</w:t>
      </w:r>
    </w:p>
    <w:p w:rsidR="00FC75C3" w:rsidRDefault="00FC75C3">
      <w:pPr>
        <w:numPr>
          <w:ilvl w:val="0"/>
          <w:numId w:val="5"/>
        </w:numPr>
        <w:spacing w:line="360" w:lineRule="auto"/>
      </w:pPr>
      <w:proofErr w:type="gramStart"/>
      <w:r>
        <w:t>wyszywanie</w:t>
      </w:r>
      <w:proofErr w:type="gramEnd"/>
      <w:r>
        <w:t xml:space="preserve">, nawlekanie koralików (biżuteria dla mamy) itp., </w:t>
      </w:r>
      <w:proofErr w:type="spellStart"/>
      <w:r>
        <w:t>itd</w:t>
      </w:r>
      <w:proofErr w:type="spellEnd"/>
      <w:r>
        <w:t>...</w:t>
      </w:r>
    </w:p>
    <w:p w:rsidR="00FC75C3" w:rsidRDefault="00FC75C3">
      <w:pPr>
        <w:spacing w:line="360" w:lineRule="auto"/>
        <w:jc w:val="both"/>
      </w:pPr>
      <w:proofErr w:type="spellStart"/>
      <w:r>
        <w:t>Przekierujmy</w:t>
      </w:r>
      <w:proofErr w:type="spellEnd"/>
      <w:r>
        <w:t xml:space="preserve"> swoje myślenie i pokażmy, że ten trudny czas możemy wykorzystać na zacieśnienie </w:t>
      </w:r>
      <w:r>
        <w:lastRenderedPageBreak/>
        <w:t xml:space="preserve">więzi rodzinnych, lepsze poznanie się członków rodziny, wypracowywanie takich cech jak cierpliwość, empatia, możliwość zrobienia czegoś dobrego dla drugiego człowieka, refleksji. </w:t>
      </w:r>
    </w:p>
    <w:p w:rsidR="00FC75C3" w:rsidRDefault="00FC75C3">
      <w:pPr>
        <w:spacing w:line="360" w:lineRule="auto"/>
        <w:jc w:val="center"/>
      </w:pPr>
    </w:p>
    <w:p w:rsidR="00FC75C3" w:rsidRDefault="00FC75C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Ponadto nie możemy zapominać o ważnym elemencie egzystencji człowieka, a w szczególności dziecka, jakim jest </w:t>
      </w:r>
      <w:r>
        <w:rPr>
          <w:b/>
          <w:bCs/>
          <w:u w:val="single"/>
        </w:rPr>
        <w:t>ODŻYWIANIE</w:t>
      </w:r>
      <w:r>
        <w:rPr>
          <w:b/>
          <w:bCs/>
        </w:rPr>
        <w:t xml:space="preserve"> I</w:t>
      </w:r>
      <w:r>
        <w:rPr>
          <w:b/>
          <w:bCs/>
          <w:u w:val="single"/>
        </w:rPr>
        <w:t xml:space="preserve"> AKTYWNOŚĆ FIZYCZNA</w:t>
      </w:r>
    </w:p>
    <w:p w:rsidR="00FC75C3" w:rsidRDefault="00FC75C3">
      <w:pPr>
        <w:spacing w:line="360" w:lineRule="auto"/>
        <w:jc w:val="center"/>
        <w:rPr>
          <w:b/>
          <w:bCs/>
        </w:rPr>
      </w:pPr>
    </w:p>
    <w:p w:rsidR="00FC75C3" w:rsidRDefault="00FC75C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tej skomplikowanej sytuacji musimy dbać w szczególności o nasz układ odpornościowy (immunologiczny). </w:t>
      </w:r>
    </w:p>
    <w:p w:rsidR="00FC75C3" w:rsidRDefault="00FC75C3">
      <w:pPr>
        <w:spacing w:line="360" w:lineRule="auto"/>
        <w:jc w:val="center"/>
        <w:rPr>
          <w:b/>
          <w:bCs/>
        </w:rPr>
      </w:pPr>
    </w:p>
    <w:p w:rsidR="00FC75C3" w:rsidRDefault="00FC75C3">
      <w:pPr>
        <w:spacing w:line="360" w:lineRule="auto"/>
        <w:rPr>
          <w:b/>
          <w:bCs/>
          <w:color w:val="000000"/>
          <w:u w:val="single"/>
        </w:rPr>
      </w:pPr>
      <w:r>
        <w:rPr>
          <w:color w:val="000000"/>
        </w:rPr>
        <w:t>Zaleca się spożywanie przede wszystkim: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minerałów i witamin</w:t>
      </w:r>
      <w:r>
        <w:rPr>
          <w:color w:val="000000"/>
        </w:rPr>
        <w:t xml:space="preserve"> (da nam to broń potrzebną do walki z </w:t>
      </w:r>
      <w:proofErr w:type="gramStart"/>
      <w:r>
        <w:rPr>
          <w:color w:val="000000"/>
        </w:rPr>
        <w:t xml:space="preserve">infekcjami ), </w:t>
      </w:r>
      <w:proofErr w:type="gramEnd"/>
      <w:r>
        <w:rPr>
          <w:color w:val="000000"/>
        </w:rPr>
        <w:t>które znajdziemy w warzywach i owocach. Jedz umyte i sparzone warzywa (</w:t>
      </w:r>
      <w:proofErr w:type="gramStart"/>
      <w:r>
        <w:rPr>
          <w:color w:val="000000"/>
        </w:rPr>
        <w:t>nie gotowane</w:t>
      </w:r>
      <w:proofErr w:type="gramEnd"/>
      <w:r>
        <w:rPr>
          <w:color w:val="000000"/>
        </w:rPr>
        <w:t>) oraz owoce - niezastąpioną dla naszego systemu obronnego witaminę C znajdziemy głównie w cytrusach i kiwi.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proofErr w:type="spellStart"/>
      <w:r>
        <w:rPr>
          <w:b/>
          <w:bCs/>
          <w:color w:val="000000"/>
          <w:u w:val="single"/>
        </w:rPr>
        <w:t>Probiotyków</w:t>
      </w:r>
      <w:proofErr w:type="spellEnd"/>
      <w:r>
        <w:rPr>
          <w:color w:val="000000"/>
        </w:rPr>
        <w:t xml:space="preserve">, które </w:t>
      </w:r>
      <w:r>
        <w:rPr>
          <w:rFonts w:cs="Times New Roman"/>
          <w:color w:val="000000"/>
        </w:rPr>
        <w:t xml:space="preserve">chronią układ pokarmowy przed bakteriami chorobotwórczymi hamując rozwój patogenu oraz redukują stany zapalne. Znajdziemy je w jogurcie, kefirze, maślance, zsiadłym mleku, kiszonej kapuście i ogórkach, zielonych warzywach bogatych </w:t>
      </w:r>
      <w:r>
        <w:rPr>
          <w:rFonts w:cs="Times New Roman"/>
          <w:color w:val="000000"/>
        </w:rPr>
        <w:br/>
        <w:t>w chlorofil, cykorii.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Źródeł białka</w:t>
      </w:r>
      <w:r>
        <w:rPr>
          <w:color w:val="000000"/>
        </w:rPr>
        <w:t xml:space="preserve">, takich jak: konserwy rybne, pełnoziarnisty chleb, ryż, makaron pełnoziarnisty, czerwone mięso, soczewica, kukurydza, groszek, ziemniaki, płatki i otręby owsiane, </w:t>
      </w:r>
      <w:proofErr w:type="spellStart"/>
      <w:r>
        <w:rPr>
          <w:color w:val="000000"/>
        </w:rPr>
        <w:t>tofu</w:t>
      </w:r>
      <w:proofErr w:type="spellEnd"/>
      <w:r>
        <w:rPr>
          <w:color w:val="000000"/>
        </w:rPr>
        <w:t>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Zdrowych tłuszczy,</w:t>
      </w:r>
      <w:r>
        <w:rPr>
          <w:color w:val="000000"/>
        </w:rPr>
        <w:t xml:space="preserve"> takich jak: oliwa z oliwek, olej kokosowy, olej rzepakowy, orzechy (nerkowca, włoskie) i pestki, masło orzechowe.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Miodu</w:t>
      </w:r>
      <w:r>
        <w:rPr>
          <w:b/>
          <w:bCs/>
          <w:color w:val="000000"/>
        </w:rPr>
        <w:t>,</w:t>
      </w:r>
      <w:r>
        <w:rPr>
          <w:color w:val="000000"/>
        </w:rPr>
        <w:t xml:space="preserve"> który zabija bakterie, skraca czas trwania infekcji górnych dróg oddechowych, wzmacnia serce i regeneruje organizm.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Czosnku</w:t>
      </w:r>
      <w:r>
        <w:rPr>
          <w:color w:val="000000"/>
        </w:rPr>
        <w:t>, który doskonale radzi sobie w walce z chorobą. Dzięki swoim właściwościom antybakteryjnym oraz stymulacji produkcji białych krwinek działa jak antyoksydant.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Imbiru</w:t>
      </w:r>
      <w:r>
        <w:rPr>
          <w:color w:val="000000"/>
        </w:rPr>
        <w:t>, który posiada właściwości rozgrzewające, poprawia krążenie oraz chroni przed infekcjami.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rFonts w:cs="Times New Roman"/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Cynamonu,</w:t>
      </w:r>
      <w:r>
        <w:rPr>
          <w:color w:val="000000"/>
        </w:rPr>
        <w:t xml:space="preserve"> który</w:t>
      </w:r>
      <w:r>
        <w:rPr>
          <w:rFonts w:ascii="MontserratRegular" w:hAnsi="MontserratRegular" w:cs="MontserratRegular"/>
          <w:color w:val="000000"/>
        </w:rPr>
        <w:t xml:space="preserve"> </w:t>
      </w:r>
      <w:r>
        <w:rPr>
          <w:rFonts w:cs="Times New Roman"/>
          <w:color w:val="000000"/>
        </w:rPr>
        <w:t>poprawi pamięć i zadziała przeciwbakteryjnie.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rStyle w:val="Pogrubienie"/>
          <w:rFonts w:cs="Times New Roman"/>
          <w:color w:val="000000"/>
          <w:u w:val="single"/>
        </w:rPr>
      </w:pPr>
      <w:proofErr w:type="spellStart"/>
      <w:r>
        <w:rPr>
          <w:rFonts w:cs="Times New Roman"/>
          <w:b/>
          <w:bCs/>
          <w:color w:val="000000"/>
          <w:u w:val="single"/>
        </w:rPr>
        <w:t>Chili</w:t>
      </w:r>
      <w:proofErr w:type="spellEnd"/>
      <w:r>
        <w:rPr>
          <w:rFonts w:cs="Times New Roman"/>
          <w:b/>
          <w:bCs/>
          <w:color w:val="000000"/>
          <w:u w:val="single"/>
        </w:rPr>
        <w:t>,</w:t>
      </w:r>
      <w:r>
        <w:rPr>
          <w:rFonts w:cs="Times New Roman"/>
          <w:color w:val="000000"/>
        </w:rPr>
        <w:t xml:space="preserve"> które dodatkowo </w:t>
      </w:r>
      <w:r>
        <w:rPr>
          <w:color w:val="000000"/>
        </w:rPr>
        <w:t>oczyszcza drogi oddechowe i wzmacnia osłabione funkcje wątroby.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rStyle w:val="Pogrubienie"/>
          <w:rFonts w:cs="Times New Roman"/>
          <w:u w:val="single"/>
        </w:rPr>
      </w:pPr>
      <w:r>
        <w:rPr>
          <w:rStyle w:val="Pogrubienie"/>
          <w:rFonts w:cs="Times New Roman"/>
          <w:color w:val="000000"/>
          <w:u w:val="single"/>
        </w:rPr>
        <w:t>Kurkumy</w:t>
      </w:r>
      <w:r>
        <w:rPr>
          <w:rFonts w:cs="Times New Roman"/>
          <w:color w:val="000000"/>
        </w:rPr>
        <w:t>, która zawiera antyoksydanty, przyspiesza gojenie ran i działa przeciwzapalnie.</w:t>
      </w:r>
    </w:p>
    <w:p w:rsidR="00FC75C3" w:rsidRDefault="00FC75C3">
      <w:pPr>
        <w:numPr>
          <w:ilvl w:val="0"/>
          <w:numId w:val="3"/>
        </w:numPr>
        <w:spacing w:line="360" w:lineRule="auto"/>
        <w:rPr>
          <w:rFonts w:cs="Times New Roman"/>
          <w:b/>
          <w:bCs/>
          <w:color w:val="000000"/>
          <w:u w:val="single"/>
        </w:rPr>
      </w:pPr>
      <w:proofErr w:type="gramStart"/>
      <w:r>
        <w:rPr>
          <w:rStyle w:val="Pogrubienie"/>
          <w:rFonts w:cs="Times New Roman"/>
          <w:u w:val="single"/>
        </w:rPr>
        <w:t>Pieprzu</w:t>
      </w:r>
      <w:proofErr w:type="gramEnd"/>
      <w:r>
        <w:rPr>
          <w:rStyle w:val="Pogrubienie"/>
          <w:rFonts w:cs="Times New Roman"/>
        </w:rPr>
        <w:t xml:space="preserve">, </w:t>
      </w:r>
      <w:r>
        <w:rPr>
          <w:rStyle w:val="Pogrubienie"/>
          <w:rFonts w:cs="Times New Roman"/>
          <w:b w:val="0"/>
          <w:bCs w:val="0"/>
        </w:rPr>
        <w:t xml:space="preserve">który działa odkażająco i przeciwzapalnie na organizm i doskonale wpływa na nasz metabolizm. </w:t>
      </w:r>
    </w:p>
    <w:p w:rsidR="00FC75C3" w:rsidRDefault="00FC75C3">
      <w:pPr>
        <w:numPr>
          <w:ilvl w:val="0"/>
          <w:numId w:val="3"/>
        </w:numPr>
        <w:spacing w:line="360" w:lineRule="auto"/>
        <w:rPr>
          <w:rFonts w:cs="Times New Roman"/>
          <w:b/>
          <w:bCs/>
          <w:color w:val="000000"/>
          <w:u w:val="single"/>
        </w:rPr>
      </w:pPr>
      <w:r>
        <w:rPr>
          <w:rFonts w:cs="Times New Roman"/>
          <w:b/>
          <w:bCs/>
          <w:color w:val="000000"/>
          <w:u w:val="single"/>
        </w:rPr>
        <w:t>Goździków i innych przypraw korzennych.</w:t>
      </w:r>
    </w:p>
    <w:p w:rsidR="00FC75C3" w:rsidRDefault="00FC75C3">
      <w:pPr>
        <w:numPr>
          <w:ilvl w:val="0"/>
          <w:numId w:val="3"/>
        </w:numPr>
        <w:spacing w:line="360" w:lineRule="auto"/>
      </w:pPr>
      <w:r>
        <w:rPr>
          <w:rFonts w:cs="Times New Roman"/>
          <w:b/>
          <w:bCs/>
          <w:color w:val="000000"/>
          <w:u w:val="single"/>
        </w:rPr>
        <w:lastRenderedPageBreak/>
        <w:t xml:space="preserve">Szklanki świeżo wyciśniętego </w:t>
      </w:r>
      <w:proofErr w:type="gramStart"/>
      <w:r>
        <w:rPr>
          <w:rFonts w:cs="Times New Roman"/>
          <w:b/>
          <w:bCs/>
          <w:color w:val="000000"/>
          <w:u w:val="single"/>
        </w:rPr>
        <w:t xml:space="preserve">soku </w:t>
      </w:r>
      <w:r>
        <w:rPr>
          <w:rFonts w:cs="Times New Roman"/>
          <w:bCs/>
          <w:color w:val="000000"/>
        </w:rPr>
        <w:t xml:space="preserve"> - 1 raz</w:t>
      </w:r>
      <w:proofErr w:type="gramEnd"/>
      <w:r>
        <w:rPr>
          <w:rFonts w:cs="Times New Roman"/>
          <w:bCs/>
          <w:color w:val="000000"/>
        </w:rPr>
        <w:t xml:space="preserve"> dziennie wystarczy.</w:t>
      </w:r>
    </w:p>
    <w:p w:rsidR="00FC75C3" w:rsidRDefault="00FC75C3">
      <w:pPr>
        <w:spacing w:line="360" w:lineRule="auto"/>
        <w:jc w:val="both"/>
      </w:pPr>
    </w:p>
    <w:p w:rsidR="00FC75C3" w:rsidRDefault="00FC75C3">
      <w:pPr>
        <w:spacing w:line="360" w:lineRule="auto"/>
        <w:jc w:val="both"/>
        <w:rPr>
          <w:b/>
          <w:bCs/>
        </w:rPr>
      </w:pPr>
      <w:r>
        <w:t xml:space="preserve">Należy jeść regularnie, w ciągu dnia zaleca </w:t>
      </w:r>
      <w:proofErr w:type="gramStart"/>
      <w:r>
        <w:t>się  spożywanie</w:t>
      </w:r>
      <w:proofErr w:type="gramEnd"/>
      <w:r>
        <w:t xml:space="preserve"> 5 posiłków co 2,5 - 3 godziny (śniadanie,  II śniadanie, obiad, podwieczorek, kolacja).</w:t>
      </w:r>
    </w:p>
    <w:p w:rsidR="00FC75C3" w:rsidRDefault="00FC75C3">
      <w:pPr>
        <w:spacing w:line="360" w:lineRule="auto"/>
        <w:jc w:val="both"/>
        <w:rPr>
          <w:b/>
          <w:bCs/>
        </w:rPr>
      </w:pPr>
    </w:p>
    <w:p w:rsidR="00FC75C3" w:rsidRDefault="00FC75C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Nieodzownym elementem wspomagającym zdrowie psychiczne </w:t>
      </w:r>
      <w:proofErr w:type="gramStart"/>
      <w:r>
        <w:rPr>
          <w:b/>
          <w:bCs/>
        </w:rPr>
        <w:t>jest</w:t>
      </w:r>
      <w:r>
        <w:rPr>
          <w:b/>
          <w:bCs/>
          <w:u w:val="single"/>
        </w:rPr>
        <w:t xml:space="preserve">  RUCH</w:t>
      </w:r>
      <w:proofErr w:type="gramEnd"/>
      <w:r>
        <w:rPr>
          <w:b/>
          <w:bCs/>
        </w:rPr>
        <w:t xml:space="preserve">, który zapewnia  prawidłowy rozwój fizyczny i umysłowy, prawidłową postawę ciała i dobry stan zdrowia. Wpływa korzystnie na układ krążenia, oddechowy i odpornościowy. </w:t>
      </w:r>
    </w:p>
    <w:p w:rsidR="00FC75C3" w:rsidRDefault="00FC75C3">
      <w:pPr>
        <w:spacing w:line="360" w:lineRule="auto"/>
        <w:jc w:val="center"/>
        <w:rPr>
          <w:b/>
          <w:bCs/>
        </w:rPr>
      </w:pPr>
    </w:p>
    <w:p w:rsidR="00FC75C3" w:rsidRDefault="00FC75C3">
      <w:pPr>
        <w:spacing w:line="360" w:lineRule="auto"/>
        <w:jc w:val="center"/>
      </w:pPr>
      <w:r>
        <w:rPr>
          <w:b/>
          <w:bCs/>
          <w:u w:val="single"/>
        </w:rPr>
        <w:t>Ćwiczenia fizyczne</w:t>
      </w:r>
      <w:r>
        <w:t xml:space="preserve"> wyzwalają endorfiny – substancje chemiczne w mózgu, które poprawiają nastrój, sprawiają, że jesteś zrelaksowany i szczęśliwy.</w:t>
      </w:r>
    </w:p>
    <w:p w:rsidR="00FC75C3" w:rsidRDefault="00FC75C3">
      <w:pPr>
        <w:spacing w:line="360" w:lineRule="auto"/>
        <w:jc w:val="center"/>
      </w:pPr>
    </w:p>
    <w:p w:rsidR="00FC75C3" w:rsidRDefault="00FC75C3">
      <w:pPr>
        <w:spacing w:line="360" w:lineRule="auto"/>
        <w:jc w:val="both"/>
      </w:pPr>
      <w:r>
        <w:rPr>
          <w:b/>
          <w:bCs/>
        </w:rPr>
        <w:t xml:space="preserve">Długotrwałe siedzenie w domu nie jest korzystne dla zdrowia, może wpływać na gorszy metabolizm. Dzięki odpowiednim ćwiczeniom, możesz stać się silniejszy, poprawić swoją sylwetkę i podnieść samoocenę. </w:t>
      </w:r>
      <w:r>
        <w:t xml:space="preserve">Dlatego warto korzystać z wszelkich dostępnych form ruchu. Nie zapominajmy o codziennej, nawet niewielkiej dawce ćwiczeń – najłatwiejszych do wykonania </w:t>
      </w:r>
      <w:r>
        <w:br/>
        <w:t xml:space="preserve">w domu, np. 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skakanie</w:t>
      </w:r>
      <w:proofErr w:type="gramEnd"/>
      <w:r>
        <w:t xml:space="preserve"> na skakance,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hula</w:t>
      </w:r>
      <w:proofErr w:type="gramEnd"/>
      <w:r>
        <w:t xml:space="preserve"> – hop,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ćwiczenia</w:t>
      </w:r>
      <w:proofErr w:type="gramEnd"/>
      <w:r>
        <w:t xml:space="preserve"> rozciągające,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bieg</w:t>
      </w:r>
      <w:proofErr w:type="gramEnd"/>
      <w:r>
        <w:t>, marsz w miejscu z wysokim unoszeniem kolan,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pajacyki</w:t>
      </w:r>
      <w:proofErr w:type="gramEnd"/>
      <w:r>
        <w:t>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przysiady</w:t>
      </w:r>
      <w:proofErr w:type="gramEnd"/>
      <w:r>
        <w:t>, przysiady z wyskokiem itp.,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brzuszki</w:t>
      </w:r>
      <w:proofErr w:type="gramEnd"/>
      <w:r>
        <w:t>,</w:t>
      </w:r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pompki</w:t>
      </w:r>
      <w:proofErr w:type="gramEnd"/>
    </w:p>
    <w:p w:rsidR="00FC75C3" w:rsidRDefault="00FC75C3">
      <w:pPr>
        <w:numPr>
          <w:ilvl w:val="0"/>
          <w:numId w:val="2"/>
        </w:numPr>
        <w:spacing w:line="360" w:lineRule="auto"/>
      </w:pPr>
      <w:proofErr w:type="gramStart"/>
      <w:r>
        <w:t>oraz</w:t>
      </w:r>
      <w:proofErr w:type="gramEnd"/>
      <w:r>
        <w:t xml:space="preserve"> różne ćwiczenia relaksacyjne z wykorzystaniem muzyki. Słuchanie muzyki jest również doskonałym środkiem na </w:t>
      </w:r>
      <w:proofErr w:type="spellStart"/>
      <w:r>
        <w:t>odstresowanie</w:t>
      </w:r>
      <w:proofErr w:type="spellEnd"/>
      <w:r>
        <w:t>, rozluźnienie, wprawienie się w dobry nastrój.</w:t>
      </w:r>
    </w:p>
    <w:p w:rsidR="00FC75C3" w:rsidRDefault="00FC75C3">
      <w:pPr>
        <w:spacing w:line="360" w:lineRule="auto"/>
      </w:pPr>
    </w:p>
    <w:p w:rsidR="00FC75C3" w:rsidRDefault="00FC75C3">
      <w:pPr>
        <w:spacing w:line="360" w:lineRule="auto"/>
        <w:rPr>
          <w:rFonts w:cs="Times New Roman"/>
        </w:rPr>
      </w:pPr>
      <w:r>
        <w:rPr>
          <w:rFonts w:cs="Times New Roman"/>
          <w:b/>
          <w:bCs/>
          <w:u w:val="single"/>
        </w:rPr>
        <w:t>Jak się zmobilizować?</w:t>
      </w:r>
    </w:p>
    <w:p w:rsidR="00FC75C3" w:rsidRDefault="00FC75C3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Pamiętaj: Ty ponosisz odpowiedzialność za Twoje zdrowie.</w:t>
      </w:r>
    </w:p>
    <w:p w:rsidR="00FC75C3" w:rsidRDefault="00FC75C3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>Wybierz taką aktywność fizyczną, która sprawi Ci przyjemność.</w:t>
      </w:r>
    </w:p>
    <w:p w:rsidR="00FC75C3" w:rsidRDefault="00FC75C3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Opracuj konkretny plan działania, wyznacz sobie cele i ściśle się tego trzymaj. </w:t>
      </w:r>
    </w:p>
    <w:p w:rsidR="00FC75C3" w:rsidRDefault="00FC75C3">
      <w:pPr>
        <w:numPr>
          <w:ilvl w:val="0"/>
          <w:numId w:val="1"/>
        </w:numPr>
        <w:spacing w:line="360" w:lineRule="auto"/>
        <w:rPr>
          <w:rFonts w:cs="Times New Roman"/>
          <w:sz w:val="22"/>
          <w:szCs w:val="22"/>
        </w:rPr>
      </w:pPr>
      <w:r>
        <w:rPr>
          <w:rFonts w:cs="Times New Roman"/>
        </w:rPr>
        <w:t>Znajdź kogoś, kto będzie z Tobą ćwiczył i razem trzymał planu.</w:t>
      </w:r>
    </w:p>
    <w:p w:rsidR="00FC75C3" w:rsidRDefault="00FC75C3">
      <w:pPr>
        <w:spacing w:line="360" w:lineRule="auto"/>
        <w:rPr>
          <w:rFonts w:cs="Times New Roman"/>
          <w:sz w:val="22"/>
          <w:szCs w:val="22"/>
        </w:rPr>
      </w:pPr>
    </w:p>
    <w:p w:rsidR="00FC75C3" w:rsidRDefault="00FC75C3">
      <w:pPr>
        <w:spacing w:line="36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lastRenderedPageBreak/>
        <w:t>Pamiętaj o prawidłowym nawodnieniu organizmu – wypijaj około 10-12-15 szklanek wody na dobę – unikaj zimnej i gorącej wody, pij przyjemnie ciepłą wodę.</w:t>
      </w:r>
    </w:p>
    <w:p w:rsidR="00FC75C3" w:rsidRDefault="00FC75C3">
      <w:pPr>
        <w:spacing w:line="360" w:lineRule="auto"/>
        <w:rPr>
          <w:rFonts w:cs="Times New Roman"/>
          <w:b/>
          <w:bCs/>
          <w:sz w:val="22"/>
          <w:szCs w:val="22"/>
        </w:rPr>
      </w:pPr>
    </w:p>
    <w:p w:rsidR="00FC75C3" w:rsidRDefault="00FC75C3">
      <w:pPr>
        <w:spacing w:line="360" w:lineRule="auto"/>
      </w:pPr>
      <w:r>
        <w:rPr>
          <w:rFonts w:cs="Times New Roman"/>
          <w:b/>
          <w:bCs/>
          <w:sz w:val="22"/>
          <w:szCs w:val="22"/>
        </w:rPr>
        <w:t xml:space="preserve">Spij około 8 godzin dziennie – przy tym bardzo WAŻNE żeby sen obejmował na pewno godziny 23.00 </w:t>
      </w:r>
      <w:proofErr w:type="gramStart"/>
      <w:r>
        <w:rPr>
          <w:rFonts w:cs="Times New Roman"/>
          <w:b/>
          <w:bCs/>
          <w:sz w:val="22"/>
          <w:szCs w:val="22"/>
        </w:rPr>
        <w:t>a</w:t>
      </w:r>
      <w:proofErr w:type="gramEnd"/>
      <w:r>
        <w:rPr>
          <w:rFonts w:cs="Times New Roman"/>
          <w:b/>
          <w:bCs/>
          <w:sz w:val="22"/>
          <w:szCs w:val="22"/>
        </w:rPr>
        <w:t xml:space="preserve"> 3.00.</w:t>
      </w:r>
    </w:p>
    <w:p w:rsidR="00FC75C3" w:rsidRDefault="00FC75C3">
      <w:pPr>
        <w:spacing w:line="360" w:lineRule="auto"/>
      </w:pPr>
    </w:p>
    <w:p w:rsidR="00FC75C3" w:rsidRDefault="00FC75C3">
      <w:pPr>
        <w:spacing w:line="360" w:lineRule="auto"/>
      </w:pPr>
      <w:r>
        <w:t>Opracowała: Aneta Szymańska, psycholog</w:t>
      </w:r>
    </w:p>
    <w:p w:rsidR="00FC75C3" w:rsidRDefault="00FC75C3">
      <w:pPr>
        <w:spacing w:line="360" w:lineRule="auto"/>
      </w:pPr>
    </w:p>
    <w:p w:rsidR="00FC75C3" w:rsidRDefault="00FC75C3">
      <w:pPr>
        <w:spacing w:line="360" w:lineRule="auto"/>
      </w:pPr>
    </w:p>
    <w:p w:rsidR="00FC75C3" w:rsidRPr="003D663B" w:rsidRDefault="00FC75C3" w:rsidP="003D663B">
      <w:pPr>
        <w:spacing w:line="360" w:lineRule="auto"/>
        <w:jc w:val="both"/>
        <w:rPr>
          <w:rFonts w:cs="Times New Roman"/>
          <w:color w:val="FF0000"/>
        </w:rPr>
      </w:pPr>
      <w:r w:rsidRPr="00552625">
        <w:rPr>
          <w:rFonts w:cs="Times New Roman"/>
          <w:color w:val="FF0000"/>
        </w:rPr>
        <w:t>Zapraszamy do korzystania z pomocy psychologicznej (rozmowa</w:t>
      </w:r>
      <w:r w:rsidR="00904B6C" w:rsidRPr="00552625">
        <w:rPr>
          <w:rFonts w:cs="Times New Roman"/>
          <w:color w:val="FF0000"/>
        </w:rPr>
        <w:t xml:space="preserve"> telefoniczna lub </w:t>
      </w:r>
      <w:proofErr w:type="spellStart"/>
      <w:r w:rsidR="00904B6C" w:rsidRPr="00552625">
        <w:rPr>
          <w:rFonts w:cs="Times New Roman"/>
          <w:color w:val="FF0000"/>
        </w:rPr>
        <w:t>wideorozmowa</w:t>
      </w:r>
      <w:proofErr w:type="spellEnd"/>
      <w:r w:rsidR="00904B6C" w:rsidRPr="00552625">
        <w:rPr>
          <w:rFonts w:cs="Times New Roman"/>
          <w:color w:val="FF0000"/>
        </w:rPr>
        <w:t>):</w:t>
      </w:r>
      <w:r w:rsidR="003D663B">
        <w:rPr>
          <w:rFonts w:cs="Times New Roman"/>
          <w:color w:val="FF0000"/>
        </w:rPr>
        <w:t xml:space="preserve"> </w:t>
      </w:r>
      <w:r w:rsidRPr="00552625">
        <w:rPr>
          <w:rFonts w:cs="Times New Roman"/>
          <w:color w:val="FF0000"/>
        </w:rPr>
        <w:t>Zapisy pod nr tel.:</w:t>
      </w:r>
      <w:r w:rsidR="00904B6C" w:rsidRPr="00552625">
        <w:rPr>
          <w:rFonts w:cs="Times New Roman"/>
          <w:color w:val="FF0000"/>
          <w:sz w:val="22"/>
          <w:szCs w:val="22"/>
        </w:rPr>
        <w:t xml:space="preserve"> 733 449 862 (nr telefonu podany na stronie </w:t>
      </w:r>
      <w:proofErr w:type="spellStart"/>
      <w:r w:rsidR="00904B6C" w:rsidRPr="00552625">
        <w:rPr>
          <w:rFonts w:cs="Times New Roman"/>
          <w:color w:val="FF0000"/>
          <w:sz w:val="22"/>
          <w:szCs w:val="22"/>
        </w:rPr>
        <w:t>GOPS-u</w:t>
      </w:r>
      <w:proofErr w:type="spellEnd"/>
      <w:r w:rsidR="00904B6C" w:rsidRPr="00552625">
        <w:rPr>
          <w:rFonts w:cs="Times New Roman"/>
          <w:color w:val="FF0000"/>
          <w:sz w:val="22"/>
          <w:szCs w:val="22"/>
        </w:rPr>
        <w:t xml:space="preserve"> w Grębkowie)</w:t>
      </w:r>
      <w:r w:rsidR="00552625">
        <w:rPr>
          <w:rFonts w:cs="Times New Roman"/>
          <w:color w:val="FF0000"/>
          <w:sz w:val="22"/>
          <w:szCs w:val="22"/>
        </w:rPr>
        <w:t>.</w:t>
      </w:r>
    </w:p>
    <w:p w:rsidR="00552625" w:rsidRPr="00552625" w:rsidRDefault="009C2D60">
      <w:pPr>
        <w:spacing w:line="360" w:lineRule="auto"/>
        <w:rPr>
          <w:rFonts w:cs="Times New Roman"/>
          <w:color w:val="FF0000"/>
        </w:rPr>
      </w:pPr>
      <w:r>
        <w:rPr>
          <w:rFonts w:cs="Times New Roman"/>
          <w:color w:val="FF0000"/>
        </w:rPr>
        <w:t xml:space="preserve">Można także kontaktować się </w:t>
      </w:r>
      <w:r w:rsidRPr="009C2D60">
        <w:rPr>
          <w:rFonts w:cs="Times New Roman"/>
          <w:color w:val="FF0000"/>
          <w:u w:val="single"/>
        </w:rPr>
        <w:t>za pośrednictwem</w:t>
      </w:r>
      <w:r>
        <w:rPr>
          <w:rFonts w:cs="Times New Roman"/>
          <w:color w:val="FF0000"/>
        </w:rPr>
        <w:t xml:space="preserve"> wychowawcy.</w:t>
      </w:r>
    </w:p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p w:rsidR="00FC75C3" w:rsidRDefault="00FC75C3"/>
    <w:sectPr w:rsidR="00FC75C3" w:rsidSect="00AB007A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tserratRegular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aps w:val="0"/>
        <w:smallCaps w:val="0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aps w:val="0"/>
        <w:smallCaps w:val="0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aps w:val="0"/>
        <w:smallCaps w:val="0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41D7E"/>
    <w:rsid w:val="003D663B"/>
    <w:rsid w:val="00552625"/>
    <w:rsid w:val="005E1065"/>
    <w:rsid w:val="00904B6C"/>
    <w:rsid w:val="009C2D60"/>
    <w:rsid w:val="00AB007A"/>
    <w:rsid w:val="00D41D7E"/>
    <w:rsid w:val="00FC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7A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B007A"/>
    <w:rPr>
      <w:rFonts w:ascii="Symbol" w:hAnsi="Symbol" w:cs="OpenSymbol"/>
    </w:rPr>
  </w:style>
  <w:style w:type="character" w:customStyle="1" w:styleId="WW8Num1z1">
    <w:name w:val="WW8Num1z1"/>
    <w:rsid w:val="00AB007A"/>
    <w:rPr>
      <w:rFonts w:ascii="OpenSymbol" w:hAnsi="OpenSymbol" w:cs="OpenSymbol"/>
    </w:rPr>
  </w:style>
  <w:style w:type="character" w:customStyle="1" w:styleId="WW8Num2z0">
    <w:name w:val="WW8Num2z0"/>
    <w:rsid w:val="00AB007A"/>
    <w:rPr>
      <w:rFonts w:ascii="Symbol" w:hAnsi="Symbol" w:cs="OpenSymbol"/>
    </w:rPr>
  </w:style>
  <w:style w:type="character" w:customStyle="1" w:styleId="WW8Num2z1">
    <w:name w:val="WW8Num2z1"/>
    <w:rsid w:val="00AB007A"/>
  </w:style>
  <w:style w:type="character" w:customStyle="1" w:styleId="WW8Num3z0">
    <w:name w:val="WW8Num3z0"/>
    <w:rsid w:val="00AB007A"/>
    <w:rPr>
      <w:rFonts w:cs="Times New Roman"/>
      <w:caps w:val="0"/>
      <w:smallCaps w:val="0"/>
      <w:strike w:val="0"/>
      <w:dstrike w:val="0"/>
    </w:rPr>
  </w:style>
  <w:style w:type="character" w:customStyle="1" w:styleId="WW8Num3z1">
    <w:name w:val="WW8Num3z1"/>
    <w:rsid w:val="00AB007A"/>
  </w:style>
  <w:style w:type="character" w:customStyle="1" w:styleId="WW8Num4z0">
    <w:name w:val="WW8Num4z0"/>
    <w:rsid w:val="00AB007A"/>
    <w:rPr>
      <w:rFonts w:cs="Times New Roman"/>
      <w:caps w:val="0"/>
      <w:smallCaps w:val="0"/>
      <w:strike w:val="0"/>
      <w:dstrike w:val="0"/>
    </w:rPr>
  </w:style>
  <w:style w:type="character" w:customStyle="1" w:styleId="WW8Num4z1">
    <w:name w:val="WW8Num4z1"/>
    <w:rsid w:val="00AB007A"/>
  </w:style>
  <w:style w:type="character" w:customStyle="1" w:styleId="WW8Num5z0">
    <w:name w:val="WW8Num5z0"/>
    <w:rsid w:val="00AB007A"/>
    <w:rPr>
      <w:rFonts w:ascii="Symbol" w:hAnsi="Symbol" w:cs="OpenSymbol"/>
    </w:rPr>
  </w:style>
  <w:style w:type="character" w:customStyle="1" w:styleId="WW8Num5z1">
    <w:name w:val="WW8Num5z1"/>
    <w:rsid w:val="00AB007A"/>
    <w:rPr>
      <w:rFonts w:ascii="OpenSymbol" w:hAnsi="OpenSymbol" w:cs="OpenSymbol"/>
    </w:rPr>
  </w:style>
  <w:style w:type="character" w:customStyle="1" w:styleId="WW8Num6z0">
    <w:name w:val="WW8Num6z0"/>
    <w:rsid w:val="00AB007A"/>
    <w:rPr>
      <w:caps w:val="0"/>
      <w:smallCaps w:val="0"/>
      <w:strike w:val="0"/>
      <w:dstrike w:val="0"/>
    </w:rPr>
  </w:style>
  <w:style w:type="character" w:customStyle="1" w:styleId="WW8Num6z1">
    <w:name w:val="WW8Num6z1"/>
    <w:rsid w:val="00AB007A"/>
  </w:style>
  <w:style w:type="character" w:customStyle="1" w:styleId="WW8Num6z2">
    <w:name w:val="WW8Num6z2"/>
    <w:rsid w:val="00AB007A"/>
  </w:style>
  <w:style w:type="character" w:customStyle="1" w:styleId="WW8Num6z3">
    <w:name w:val="WW8Num6z3"/>
    <w:rsid w:val="00AB007A"/>
  </w:style>
  <w:style w:type="character" w:customStyle="1" w:styleId="WW8Num6z4">
    <w:name w:val="WW8Num6z4"/>
    <w:rsid w:val="00AB007A"/>
  </w:style>
  <w:style w:type="character" w:customStyle="1" w:styleId="WW8Num6z5">
    <w:name w:val="WW8Num6z5"/>
    <w:rsid w:val="00AB007A"/>
  </w:style>
  <w:style w:type="character" w:customStyle="1" w:styleId="WW8Num6z6">
    <w:name w:val="WW8Num6z6"/>
    <w:rsid w:val="00AB007A"/>
  </w:style>
  <w:style w:type="character" w:customStyle="1" w:styleId="WW8Num6z7">
    <w:name w:val="WW8Num6z7"/>
    <w:rsid w:val="00AB007A"/>
  </w:style>
  <w:style w:type="character" w:customStyle="1" w:styleId="WW8Num6z8">
    <w:name w:val="WW8Num6z8"/>
    <w:rsid w:val="00AB007A"/>
  </w:style>
  <w:style w:type="character" w:customStyle="1" w:styleId="WW8Num5z2">
    <w:name w:val="WW8Num5z2"/>
    <w:rsid w:val="00AB007A"/>
  </w:style>
  <w:style w:type="character" w:customStyle="1" w:styleId="WW8Num5z3">
    <w:name w:val="WW8Num5z3"/>
    <w:rsid w:val="00AB007A"/>
  </w:style>
  <w:style w:type="character" w:customStyle="1" w:styleId="WW8Num5z4">
    <w:name w:val="WW8Num5z4"/>
    <w:rsid w:val="00AB007A"/>
  </w:style>
  <w:style w:type="character" w:customStyle="1" w:styleId="WW8Num5z5">
    <w:name w:val="WW8Num5z5"/>
    <w:rsid w:val="00AB007A"/>
  </w:style>
  <w:style w:type="character" w:customStyle="1" w:styleId="WW8Num5z6">
    <w:name w:val="WW8Num5z6"/>
    <w:rsid w:val="00AB007A"/>
  </w:style>
  <w:style w:type="character" w:customStyle="1" w:styleId="WW8Num5z7">
    <w:name w:val="WW8Num5z7"/>
    <w:rsid w:val="00AB007A"/>
  </w:style>
  <w:style w:type="character" w:customStyle="1" w:styleId="WW8Num5z8">
    <w:name w:val="WW8Num5z8"/>
    <w:rsid w:val="00AB007A"/>
  </w:style>
  <w:style w:type="character" w:customStyle="1" w:styleId="WW8Num2z2">
    <w:name w:val="WW8Num2z2"/>
    <w:rsid w:val="00AB007A"/>
  </w:style>
  <w:style w:type="character" w:customStyle="1" w:styleId="WW8Num2z3">
    <w:name w:val="WW8Num2z3"/>
    <w:rsid w:val="00AB007A"/>
  </w:style>
  <w:style w:type="character" w:customStyle="1" w:styleId="WW8Num2z4">
    <w:name w:val="WW8Num2z4"/>
    <w:rsid w:val="00AB007A"/>
  </w:style>
  <w:style w:type="character" w:customStyle="1" w:styleId="WW8Num2z5">
    <w:name w:val="WW8Num2z5"/>
    <w:rsid w:val="00AB007A"/>
  </w:style>
  <w:style w:type="character" w:customStyle="1" w:styleId="WW8Num2z6">
    <w:name w:val="WW8Num2z6"/>
    <w:rsid w:val="00AB007A"/>
  </w:style>
  <w:style w:type="character" w:customStyle="1" w:styleId="WW8Num2z7">
    <w:name w:val="WW8Num2z7"/>
    <w:rsid w:val="00AB007A"/>
  </w:style>
  <w:style w:type="character" w:customStyle="1" w:styleId="WW8Num2z8">
    <w:name w:val="WW8Num2z8"/>
    <w:rsid w:val="00AB007A"/>
  </w:style>
  <w:style w:type="character" w:customStyle="1" w:styleId="WW8Num3z2">
    <w:name w:val="WW8Num3z2"/>
    <w:rsid w:val="00AB007A"/>
  </w:style>
  <w:style w:type="character" w:customStyle="1" w:styleId="WW8Num3z3">
    <w:name w:val="WW8Num3z3"/>
    <w:rsid w:val="00AB007A"/>
  </w:style>
  <w:style w:type="character" w:customStyle="1" w:styleId="WW8Num3z4">
    <w:name w:val="WW8Num3z4"/>
    <w:rsid w:val="00AB007A"/>
  </w:style>
  <w:style w:type="character" w:customStyle="1" w:styleId="WW8Num3z5">
    <w:name w:val="WW8Num3z5"/>
    <w:rsid w:val="00AB007A"/>
  </w:style>
  <w:style w:type="character" w:customStyle="1" w:styleId="WW8Num3z6">
    <w:name w:val="WW8Num3z6"/>
    <w:rsid w:val="00AB007A"/>
  </w:style>
  <w:style w:type="character" w:customStyle="1" w:styleId="WW8Num3z7">
    <w:name w:val="WW8Num3z7"/>
    <w:rsid w:val="00AB007A"/>
  </w:style>
  <w:style w:type="character" w:customStyle="1" w:styleId="WW8Num3z8">
    <w:name w:val="WW8Num3z8"/>
    <w:rsid w:val="00AB007A"/>
  </w:style>
  <w:style w:type="character" w:customStyle="1" w:styleId="WW8Num7z0">
    <w:name w:val="WW8Num7z0"/>
    <w:rsid w:val="00AB007A"/>
  </w:style>
  <w:style w:type="character" w:customStyle="1" w:styleId="WW8Num7z1">
    <w:name w:val="WW8Num7z1"/>
    <w:rsid w:val="00AB007A"/>
  </w:style>
  <w:style w:type="character" w:customStyle="1" w:styleId="WW8Num7z2">
    <w:name w:val="WW8Num7z2"/>
    <w:rsid w:val="00AB007A"/>
  </w:style>
  <w:style w:type="character" w:customStyle="1" w:styleId="WW8Num7z3">
    <w:name w:val="WW8Num7z3"/>
    <w:rsid w:val="00AB007A"/>
  </w:style>
  <w:style w:type="character" w:customStyle="1" w:styleId="WW8Num7z4">
    <w:name w:val="WW8Num7z4"/>
    <w:rsid w:val="00AB007A"/>
  </w:style>
  <w:style w:type="character" w:customStyle="1" w:styleId="WW8Num7z5">
    <w:name w:val="WW8Num7z5"/>
    <w:rsid w:val="00AB007A"/>
  </w:style>
  <w:style w:type="character" w:customStyle="1" w:styleId="WW8Num7z6">
    <w:name w:val="WW8Num7z6"/>
    <w:rsid w:val="00AB007A"/>
  </w:style>
  <w:style w:type="character" w:customStyle="1" w:styleId="WW8Num7z7">
    <w:name w:val="WW8Num7z7"/>
    <w:rsid w:val="00AB007A"/>
  </w:style>
  <w:style w:type="character" w:customStyle="1" w:styleId="WW8Num7z8">
    <w:name w:val="WW8Num7z8"/>
    <w:rsid w:val="00AB007A"/>
  </w:style>
  <w:style w:type="character" w:customStyle="1" w:styleId="WW8Num4z2">
    <w:name w:val="WW8Num4z2"/>
    <w:rsid w:val="00AB007A"/>
  </w:style>
  <w:style w:type="character" w:customStyle="1" w:styleId="WW8Num4z3">
    <w:name w:val="WW8Num4z3"/>
    <w:rsid w:val="00AB007A"/>
  </w:style>
  <w:style w:type="character" w:customStyle="1" w:styleId="WW8Num4z4">
    <w:name w:val="WW8Num4z4"/>
    <w:rsid w:val="00AB007A"/>
  </w:style>
  <w:style w:type="character" w:customStyle="1" w:styleId="WW8Num4z5">
    <w:name w:val="WW8Num4z5"/>
    <w:rsid w:val="00AB007A"/>
  </w:style>
  <w:style w:type="character" w:customStyle="1" w:styleId="WW8Num4z6">
    <w:name w:val="WW8Num4z6"/>
    <w:rsid w:val="00AB007A"/>
  </w:style>
  <w:style w:type="character" w:customStyle="1" w:styleId="WW8Num4z7">
    <w:name w:val="WW8Num4z7"/>
    <w:rsid w:val="00AB007A"/>
  </w:style>
  <w:style w:type="character" w:customStyle="1" w:styleId="WW8Num4z8">
    <w:name w:val="WW8Num4z8"/>
    <w:rsid w:val="00AB007A"/>
  </w:style>
  <w:style w:type="character" w:customStyle="1" w:styleId="Symbolewypunktowania">
    <w:name w:val="Symbole wypunktowania"/>
    <w:rsid w:val="00AB007A"/>
    <w:rPr>
      <w:rFonts w:ascii="OpenSymbol" w:eastAsia="OpenSymbol" w:hAnsi="OpenSymbol" w:cs="OpenSymbol"/>
    </w:rPr>
  </w:style>
  <w:style w:type="character" w:customStyle="1" w:styleId="Znakinumeracji">
    <w:name w:val="Znaki numeracji"/>
    <w:rsid w:val="00AB007A"/>
  </w:style>
  <w:style w:type="character" w:styleId="Pogrubienie">
    <w:name w:val="Strong"/>
    <w:qFormat/>
    <w:rsid w:val="00AB007A"/>
    <w:rPr>
      <w:b/>
      <w:bCs/>
    </w:rPr>
  </w:style>
  <w:style w:type="character" w:styleId="Hipercze">
    <w:name w:val="Hyperlink"/>
    <w:rsid w:val="00AB007A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rsid w:val="00AB007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AB007A"/>
    <w:pPr>
      <w:spacing w:after="120"/>
    </w:pPr>
  </w:style>
  <w:style w:type="paragraph" w:styleId="Lista">
    <w:name w:val="List"/>
    <w:basedOn w:val="Tekstpodstawowy"/>
    <w:rsid w:val="00AB007A"/>
  </w:style>
  <w:style w:type="paragraph" w:customStyle="1" w:styleId="Podpis1">
    <w:name w:val="Podpis1"/>
    <w:basedOn w:val="Normalny"/>
    <w:rsid w:val="00AB007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B007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Janina Mironiuk</cp:lastModifiedBy>
  <cp:revision>4</cp:revision>
  <cp:lastPrinted>1601-01-01T00:00:00Z</cp:lastPrinted>
  <dcterms:created xsi:type="dcterms:W3CDTF">2020-04-17T07:16:00Z</dcterms:created>
  <dcterms:modified xsi:type="dcterms:W3CDTF">2020-04-17T07:42:00Z</dcterms:modified>
</cp:coreProperties>
</file>