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5A" w:rsidRPr="003D6B5A" w:rsidRDefault="003D6B5A" w:rsidP="00AD5C9E">
      <w:pPr>
        <w:pStyle w:val="Tytu"/>
        <w:widowControl/>
        <w:spacing w:after="100" w:line="276" w:lineRule="auto"/>
        <w:ind w:left="4096"/>
        <w:jc w:val="right"/>
        <w:rPr>
          <w:rFonts w:cs="Times New Roman"/>
        </w:rPr>
      </w:pPr>
      <w:r w:rsidRPr="003D6B5A">
        <w:rPr>
          <w:rFonts w:cs="Times New Roman"/>
          <w:b w:val="0"/>
          <w:sz w:val="24"/>
        </w:rPr>
        <w:t xml:space="preserve">  Załącznik do uchwały Rady Pedagogicznej  </w:t>
      </w:r>
      <w:r w:rsidRPr="003D6B5A">
        <w:rPr>
          <w:rFonts w:cs="Times New Roman"/>
          <w:b w:val="0"/>
          <w:sz w:val="24"/>
        </w:rPr>
        <w:br/>
        <w:t xml:space="preserve">nr </w:t>
      </w:r>
      <w:r w:rsidR="00154416">
        <w:rPr>
          <w:rFonts w:cs="Times New Roman"/>
          <w:b w:val="0"/>
          <w:sz w:val="24"/>
        </w:rPr>
        <w:t>4/12/09/2022/2023</w:t>
      </w:r>
      <w:r w:rsidRPr="003D6B5A">
        <w:rPr>
          <w:rFonts w:cs="Times New Roman"/>
          <w:b w:val="0"/>
          <w:sz w:val="24"/>
        </w:rPr>
        <w:t xml:space="preserve"> z dnia </w:t>
      </w:r>
      <w:r w:rsidR="00154416">
        <w:rPr>
          <w:rFonts w:cs="Times New Roman"/>
          <w:b w:val="0"/>
          <w:sz w:val="24"/>
        </w:rPr>
        <w:t xml:space="preserve">12 </w:t>
      </w:r>
      <w:r w:rsidRPr="003D6B5A">
        <w:rPr>
          <w:rFonts w:cs="Times New Roman"/>
          <w:b w:val="0"/>
          <w:sz w:val="24"/>
        </w:rPr>
        <w:t xml:space="preserve">września 2022r. </w:t>
      </w:r>
    </w:p>
    <w:p w:rsidR="003D6B5A" w:rsidRPr="003D6B5A" w:rsidRDefault="003D6B5A" w:rsidP="00AD5C9E">
      <w:pPr>
        <w:pStyle w:val="Tytu"/>
        <w:spacing w:before="57" w:after="100" w:line="276" w:lineRule="auto"/>
        <w:ind w:left="4129"/>
        <w:jc w:val="right"/>
        <w:rPr>
          <w:rFonts w:cs="Times New Roman"/>
        </w:rPr>
      </w:pPr>
      <w:r w:rsidRPr="003D6B5A">
        <w:rPr>
          <w:rFonts w:eastAsia="Times New Roman" w:cs="Times New Roman"/>
          <w:b w:val="0"/>
          <w:sz w:val="24"/>
        </w:rPr>
        <w:t xml:space="preserve"> </w:t>
      </w:r>
    </w:p>
    <w:p w:rsidR="003D6B5A" w:rsidRPr="003D6B5A" w:rsidRDefault="003D6B5A" w:rsidP="00AD5C9E">
      <w:pPr>
        <w:pStyle w:val="Podtytu"/>
        <w:spacing w:before="57" w:after="100" w:line="276" w:lineRule="auto"/>
        <w:rPr>
          <w:rFonts w:ascii="Times New Roman" w:hAnsi="Times New Roman" w:cs="Times New Roman"/>
          <w:sz w:val="24"/>
          <w:szCs w:val="24"/>
        </w:rPr>
      </w:pPr>
    </w:p>
    <w:p w:rsidR="003D6B5A" w:rsidRPr="003D6B5A" w:rsidRDefault="003D6B5A" w:rsidP="00AD5C9E">
      <w:pPr>
        <w:pStyle w:val="Tekstpodstawowy"/>
        <w:spacing w:before="57" w:after="100" w:line="276" w:lineRule="auto"/>
        <w:rPr>
          <w:rFonts w:cs="Times New Roman"/>
        </w:rPr>
      </w:pPr>
    </w:p>
    <w:p w:rsidR="003D6B5A" w:rsidRPr="003D6B5A" w:rsidRDefault="003D6B5A" w:rsidP="00AD5C9E">
      <w:pPr>
        <w:pStyle w:val="Tekstpodstawowy"/>
        <w:spacing w:before="57" w:after="100" w:line="276" w:lineRule="auto"/>
        <w:rPr>
          <w:rFonts w:cs="Times New Roman"/>
        </w:rPr>
      </w:pPr>
    </w:p>
    <w:p w:rsidR="003D6B5A" w:rsidRPr="003D6B5A" w:rsidRDefault="003D6B5A" w:rsidP="00AD5C9E">
      <w:pPr>
        <w:pStyle w:val="Tekstpodstawowy"/>
        <w:spacing w:before="57" w:after="100" w:line="276" w:lineRule="auto"/>
        <w:rPr>
          <w:rFonts w:cs="Times New Roman"/>
        </w:rPr>
      </w:pPr>
    </w:p>
    <w:p w:rsidR="003D6B5A" w:rsidRPr="003D6B5A" w:rsidRDefault="003D6B5A" w:rsidP="00AD5C9E">
      <w:pPr>
        <w:pStyle w:val="Tekstpodstawowy"/>
        <w:spacing w:before="57" w:after="100" w:line="276" w:lineRule="auto"/>
        <w:rPr>
          <w:rFonts w:cs="Times New Roman"/>
        </w:rPr>
      </w:pPr>
    </w:p>
    <w:p w:rsidR="003D6B5A" w:rsidRPr="003D6B5A" w:rsidRDefault="003D6B5A" w:rsidP="00AD5C9E">
      <w:pPr>
        <w:pStyle w:val="Tekstpodstawowy"/>
        <w:spacing w:before="57" w:after="100" w:line="276" w:lineRule="auto"/>
        <w:rPr>
          <w:rFonts w:cs="Times New Roman"/>
        </w:rPr>
      </w:pPr>
    </w:p>
    <w:p w:rsidR="003D6B5A" w:rsidRPr="003D6B5A" w:rsidRDefault="003D6B5A" w:rsidP="00AD5C9E">
      <w:pPr>
        <w:pStyle w:val="Tekstpodstawowy"/>
        <w:spacing w:before="57" w:after="100" w:line="276" w:lineRule="auto"/>
        <w:rPr>
          <w:rFonts w:cs="Times New Roman"/>
        </w:rPr>
      </w:pPr>
    </w:p>
    <w:p w:rsidR="003D6B5A" w:rsidRPr="003D6B5A" w:rsidRDefault="003D6B5A" w:rsidP="00AD5C9E">
      <w:pPr>
        <w:pStyle w:val="Tytu"/>
        <w:spacing w:before="57" w:after="100" w:line="276" w:lineRule="auto"/>
        <w:rPr>
          <w:rFonts w:cs="Times New Roman"/>
        </w:rPr>
      </w:pPr>
      <w:r w:rsidRPr="003D6B5A">
        <w:rPr>
          <w:rFonts w:cs="Times New Roman"/>
          <w:bCs/>
          <w:sz w:val="52"/>
          <w:szCs w:val="52"/>
        </w:rPr>
        <w:t>Statut</w:t>
      </w:r>
    </w:p>
    <w:p w:rsidR="003D6B5A" w:rsidRPr="003D6B5A" w:rsidRDefault="003D6B5A" w:rsidP="00AD5C9E">
      <w:pPr>
        <w:spacing w:before="57" w:after="100" w:line="276" w:lineRule="auto"/>
        <w:jc w:val="center"/>
        <w:rPr>
          <w:rFonts w:cs="Times New Roman"/>
          <w:b/>
          <w:bCs/>
        </w:rPr>
      </w:pPr>
    </w:p>
    <w:p w:rsidR="003D6B5A" w:rsidRPr="003D6B5A" w:rsidRDefault="003D6B5A" w:rsidP="00AD5C9E">
      <w:pPr>
        <w:spacing w:before="57" w:after="100" w:line="276" w:lineRule="auto"/>
        <w:jc w:val="center"/>
        <w:rPr>
          <w:rFonts w:cs="Times New Roman"/>
          <w:b/>
          <w:bCs/>
        </w:rPr>
      </w:pPr>
    </w:p>
    <w:p w:rsidR="003D6B5A" w:rsidRPr="003D6B5A" w:rsidRDefault="003D6B5A" w:rsidP="00AD5C9E">
      <w:pPr>
        <w:spacing w:before="57" w:after="100" w:line="276" w:lineRule="auto"/>
        <w:jc w:val="center"/>
        <w:rPr>
          <w:rFonts w:cs="Times New Roman"/>
        </w:rPr>
      </w:pPr>
      <w:r w:rsidRPr="003D6B5A">
        <w:rPr>
          <w:rFonts w:cs="Times New Roman"/>
          <w:b/>
          <w:bCs/>
          <w:sz w:val="32"/>
          <w:szCs w:val="32"/>
        </w:rPr>
        <w:t>Publicznej Szkoły Podstawowej im. Henryka Sienkiewicza</w:t>
      </w:r>
      <w:r w:rsidRPr="003D6B5A">
        <w:rPr>
          <w:rFonts w:cs="Times New Roman"/>
          <w:b/>
          <w:bCs/>
        </w:rPr>
        <w:t xml:space="preserve"> </w:t>
      </w:r>
    </w:p>
    <w:p w:rsidR="003D6B5A" w:rsidRPr="003D6B5A" w:rsidRDefault="003D6B5A" w:rsidP="00AD5C9E">
      <w:pPr>
        <w:spacing w:before="57" w:after="100" w:line="276" w:lineRule="auto"/>
        <w:jc w:val="center"/>
        <w:rPr>
          <w:rFonts w:cs="Times New Roman"/>
        </w:rPr>
      </w:pPr>
      <w:r w:rsidRPr="003D6B5A">
        <w:rPr>
          <w:rFonts w:cs="Times New Roman"/>
          <w:b/>
          <w:bCs/>
          <w:sz w:val="32"/>
          <w:szCs w:val="32"/>
        </w:rPr>
        <w:t>w Grębkowie</w:t>
      </w:r>
    </w:p>
    <w:p w:rsidR="003D6B5A" w:rsidRPr="003D6B5A" w:rsidRDefault="003D6B5A" w:rsidP="00AD5C9E">
      <w:pPr>
        <w:spacing w:before="57" w:after="100" w:line="276" w:lineRule="auto"/>
        <w:jc w:val="center"/>
        <w:rPr>
          <w:rFonts w:cs="Times New Roman"/>
        </w:rPr>
      </w:pPr>
    </w:p>
    <w:p w:rsidR="00154416" w:rsidRDefault="003D6B5A" w:rsidP="00AD5C9E">
      <w:pPr>
        <w:spacing w:before="57" w:after="100" w:line="276" w:lineRule="auto"/>
        <w:ind w:left="388"/>
        <w:jc w:val="center"/>
        <w:rPr>
          <w:rFonts w:eastAsia="Times New Roman" w:cs="Times New Roman"/>
        </w:rPr>
      </w:pPr>
      <w:r w:rsidRPr="003D6B5A">
        <w:rPr>
          <w:rFonts w:eastAsia="Times New Roman" w:cs="Times New Roman"/>
        </w:rPr>
        <w:t>zatwierdzony uchwałą Rady Pedagogicznej nr</w:t>
      </w:r>
      <w:r w:rsidR="00154416">
        <w:rPr>
          <w:rFonts w:eastAsia="Times New Roman" w:cs="Times New Roman"/>
        </w:rPr>
        <w:t xml:space="preserve"> 4/12/09/2022/2023 </w:t>
      </w:r>
    </w:p>
    <w:p w:rsidR="003D6B5A" w:rsidRPr="003D6B5A" w:rsidRDefault="003D6B5A" w:rsidP="00AD5C9E">
      <w:pPr>
        <w:spacing w:before="57" w:after="100" w:line="276" w:lineRule="auto"/>
        <w:ind w:left="388"/>
        <w:jc w:val="center"/>
        <w:rPr>
          <w:rFonts w:cs="Times New Roman"/>
        </w:rPr>
      </w:pPr>
      <w:r w:rsidRPr="003D6B5A">
        <w:rPr>
          <w:rFonts w:eastAsia="Times New Roman" w:cs="Times New Roman"/>
        </w:rPr>
        <w:t xml:space="preserve">z dnia </w:t>
      </w:r>
      <w:r w:rsidR="009D442D">
        <w:rPr>
          <w:rFonts w:eastAsia="Times New Roman" w:cs="Times New Roman"/>
        </w:rPr>
        <w:t>12</w:t>
      </w:r>
      <w:r w:rsidRPr="003D6B5A">
        <w:rPr>
          <w:rFonts w:eastAsia="Times New Roman" w:cs="Times New Roman"/>
        </w:rPr>
        <w:t xml:space="preserve"> </w:t>
      </w:r>
      <w:r w:rsidR="009D442D">
        <w:rPr>
          <w:rFonts w:eastAsia="Times New Roman" w:cs="Times New Roman"/>
        </w:rPr>
        <w:t>września 2022</w:t>
      </w:r>
      <w:r w:rsidRPr="003D6B5A">
        <w:rPr>
          <w:rFonts w:eastAsia="Times New Roman" w:cs="Times New Roman"/>
        </w:rPr>
        <w:t xml:space="preserve"> r. </w:t>
      </w:r>
    </w:p>
    <w:p w:rsidR="003D6B5A" w:rsidRPr="003D6B5A" w:rsidRDefault="003D6B5A" w:rsidP="00AD5C9E">
      <w:pPr>
        <w:spacing w:before="57" w:after="100" w:line="276" w:lineRule="auto"/>
        <w:ind w:left="1151"/>
        <w:rPr>
          <w:rFonts w:eastAsia="Times New Roman" w:cs="Times New Roman"/>
        </w:rPr>
      </w:pPr>
    </w:p>
    <w:p w:rsidR="003D6B5A" w:rsidRPr="003D6B5A" w:rsidRDefault="003D6B5A" w:rsidP="00AD5C9E">
      <w:pPr>
        <w:spacing w:before="57" w:after="100" w:line="276" w:lineRule="auto"/>
        <w:ind w:left="388"/>
        <w:rPr>
          <w:rFonts w:eastAsia="Times New Roman" w:cs="Times New Roman"/>
        </w:rPr>
      </w:pPr>
    </w:p>
    <w:p w:rsidR="003D6B5A" w:rsidRPr="003D6B5A" w:rsidRDefault="003D6B5A" w:rsidP="00AD5C9E">
      <w:pPr>
        <w:pageBreakBefore/>
        <w:spacing w:after="100" w:line="276" w:lineRule="auto"/>
        <w:jc w:val="center"/>
        <w:rPr>
          <w:rFonts w:cs="Times New Roman"/>
        </w:rPr>
      </w:pPr>
      <w:r w:rsidRPr="003D6B5A">
        <w:rPr>
          <w:rFonts w:eastAsia="Times New Roman" w:cs="Times New Roman"/>
          <w:b/>
        </w:rPr>
        <w:lastRenderedPageBreak/>
        <w:t>Rozdział 1.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qWlLJ8VJ6kyR+WgE+O3CRw==+FPEF" w:cs="Times New Roman"/>
          <w:b/>
        </w:rPr>
        <w:t>Postanowienia ogólne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1.1. Szkoła Podstawowa w Grębkowie jest </w:t>
      </w:r>
      <w:r w:rsidRPr="003D6B5A">
        <w:rPr>
          <w:rFonts w:eastAsia="ufIuX-nMhlFUa5xntag+0ucw==+FPEF" w:cs="Times New Roman"/>
        </w:rPr>
        <w:t>szkołą publiczną</w:t>
      </w:r>
      <w:r w:rsidRPr="003D6B5A">
        <w:rPr>
          <w:rFonts w:eastAsia="ufqWlLJ8VJ6kyR+WgE+O3CRw==+FPEF" w:cs="Times New Roman"/>
        </w:rPr>
        <w:t>, która w 8-letnim cyklu kształci i wychowuje dzieci.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Siedziba </w:t>
      </w:r>
      <w:r w:rsidRPr="003D6B5A">
        <w:rPr>
          <w:rFonts w:eastAsia="ufIuX-nMhlFUa5xntag+0ucw==+FPEF" w:cs="Times New Roman"/>
        </w:rPr>
        <w:t xml:space="preserve">Szkoły Podstawowej w Grębkowie mieści się </w:t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>Grębkowie</w:t>
      </w:r>
      <w:r w:rsidRPr="003D6B5A">
        <w:rPr>
          <w:rFonts w:eastAsia="ufqWlLJ8VJ6kyR+WgE+O3CRw==+FPEF" w:cs="Times New Roman"/>
        </w:rPr>
        <w:t xml:space="preserve"> </w:t>
      </w:r>
      <w:r w:rsidRPr="003D6B5A">
        <w:rPr>
          <w:rFonts w:cs="Times New Roman"/>
        </w:rPr>
        <w:t>przy ulicy Szkolnej 1.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3. Nazwa Szkoły brzmi: Publiczna Szkoła Podstawowa im. Henryka Sienkiewicza </w:t>
      </w:r>
      <w:r>
        <w:rPr>
          <w:rFonts w:cs="Times New Roman"/>
        </w:rPr>
        <w:br/>
      </w:r>
      <w:r w:rsidRPr="003D6B5A">
        <w:rPr>
          <w:rFonts w:cs="Times New Roman"/>
        </w:rPr>
        <w:t>w Grębkowie.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4. Szkoła Podstawowa w Grębkowie wchodzi w skład Zespołu Szkolno-Przedszkolnego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Grębkowie, który ma siedzibę w Grębkowie przy ul. Szkolnej 1.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5. </w:t>
      </w:r>
      <w:r w:rsidRPr="003D6B5A">
        <w:rPr>
          <w:rFonts w:eastAsia="ufqWlLJ8VJ6kyR+WgE+O3CRw==+FPEF" w:cs="Times New Roman"/>
        </w:rPr>
        <w:t xml:space="preserve">Pełna nazwa Szkoły brzmi: </w:t>
      </w:r>
      <w:r w:rsidRPr="003D6B5A">
        <w:rPr>
          <w:rFonts w:eastAsia="ufIuX-nMhlFUa5xntag+0ucw==+FPEF" w:cs="Times New Roman"/>
        </w:rPr>
        <w:t xml:space="preserve">Zespół Szkolno-Przedszkolny Publiczna Szkoła </w:t>
      </w:r>
      <w:r w:rsidRPr="003D6B5A">
        <w:rPr>
          <w:rFonts w:eastAsia="ufqWlLJ8VJ6kyR+WgE+O3CRw==+FPEF" w:cs="Times New Roman"/>
        </w:rPr>
        <w:t>Podstawowa im. Henryka Sienkiewicza w Grębkowie.</w:t>
      </w:r>
    </w:p>
    <w:p w:rsid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2.1. Organem </w:t>
      </w:r>
      <w:r w:rsidRPr="003D6B5A">
        <w:rPr>
          <w:rFonts w:eastAsia="ufIuX-nMhlFUa5xntag+0ucw==+FPEF" w:cs="Times New Roman"/>
        </w:rPr>
        <w:t>prowadzącym Szkołę Podstawową</w:t>
      </w:r>
      <w:r w:rsidRPr="003D6B5A">
        <w:rPr>
          <w:rFonts w:eastAsia="ufqWlLJ8VJ6kyR+WgE+O3CRw==+FPEF" w:cs="Times New Roman"/>
        </w:rPr>
        <w:t xml:space="preserve"> w Grębkowie jest Gmina Grębków mająca siedzibę w Grębkowie przy ulicy Wspólnej 5.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Szkoła Podstawowa w Grębkowie działa w obwodzie ustalonym przez organ prowadzący.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Organem </w:t>
      </w:r>
      <w:r w:rsidRPr="003D6B5A">
        <w:rPr>
          <w:rFonts w:eastAsia="ufIuX-nMhlFUa5xntag+0ucw==+FPEF" w:cs="Times New Roman"/>
        </w:rPr>
        <w:t xml:space="preserve">sprawującym </w:t>
      </w:r>
      <w:r w:rsidRPr="003D6B5A">
        <w:rPr>
          <w:rFonts w:eastAsia="ufqWlLJ8VJ6kyR+WgE+O3CRw==+FPEF" w:cs="Times New Roman"/>
        </w:rPr>
        <w:t>nadzór pedagogiczny jest Mazowiecki Kurator Oświaty.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Times New Roman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3. Postanowienia statutu </w:t>
      </w:r>
      <w:r w:rsidRPr="003D6B5A">
        <w:rPr>
          <w:rFonts w:eastAsia="ufIuX-nMhlFUa5xntag+0ucw==+FPEF" w:cs="Times New Roman"/>
        </w:rPr>
        <w:t xml:space="preserve">dotyczące </w:t>
      </w:r>
      <w:r w:rsidRPr="003D6B5A">
        <w:rPr>
          <w:rFonts w:eastAsia="ufqWlLJ8VJ6kyR+WgE+O3CRw==+FPEF" w:cs="Times New Roman"/>
        </w:rPr>
        <w:t xml:space="preserve">rodziców stosuje </w:t>
      </w:r>
      <w:r w:rsidRPr="003D6B5A">
        <w:rPr>
          <w:rFonts w:eastAsia="ufIuX-nMhlFUa5xntag+0ucw==+FPEF" w:cs="Times New Roman"/>
        </w:rPr>
        <w:t xml:space="preserve">się </w:t>
      </w:r>
      <w:r w:rsidRPr="003D6B5A">
        <w:rPr>
          <w:rFonts w:eastAsia="ufqWlLJ8VJ6kyR+WgE+O3CRw==+FPEF" w:cs="Times New Roman"/>
        </w:rPr>
        <w:t>odpowiednio do opiekunów prawnych ucznia oraz osób (podmiotów) sprawujących pieczę zastępczą nad dzieckiem.</w:t>
      </w:r>
    </w:p>
    <w:p w:rsidR="003D6B5A" w:rsidRPr="003D6B5A" w:rsidRDefault="003D6B5A" w:rsidP="00AD5C9E">
      <w:pPr>
        <w:spacing w:after="100" w:line="276" w:lineRule="auto"/>
        <w:jc w:val="both"/>
        <w:rPr>
          <w:rFonts w:eastAsia="Times New Roman" w:cs="Times New Roman"/>
        </w:rPr>
      </w:pP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§ 4. Ilekroć w statucie jest mowa o:</w:t>
      </w:r>
    </w:p>
    <w:p w:rsidR="003D6B5A" w:rsidRPr="003D6B5A" w:rsidRDefault="003D6B5A" w:rsidP="00AD5C9E">
      <w:pPr>
        <w:numPr>
          <w:ilvl w:val="0"/>
          <w:numId w:val="4"/>
        </w:numPr>
        <w:spacing w:after="100" w:line="276" w:lineRule="auto"/>
        <w:ind w:left="682" w:hanging="395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Szkole – należy przez to rozumieć Publiczną Szkołę Podstawową  im. Henryka Sienkiewicza w Grębkowie,</w:t>
      </w:r>
    </w:p>
    <w:p w:rsidR="003D6B5A" w:rsidRPr="003D6B5A" w:rsidRDefault="003D6B5A" w:rsidP="00AD5C9E">
      <w:pPr>
        <w:numPr>
          <w:ilvl w:val="0"/>
          <w:numId w:val="4"/>
        </w:numPr>
        <w:spacing w:after="100" w:line="276" w:lineRule="auto"/>
        <w:ind w:left="682" w:hanging="395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oddziałach przedszkolnych – należy przez to rozumieć oddziały rocznego przygotowania przedszkolnego,</w:t>
      </w:r>
    </w:p>
    <w:p w:rsidR="003D6B5A" w:rsidRPr="003D6B5A" w:rsidRDefault="003D6B5A" w:rsidP="00AD5C9E">
      <w:pPr>
        <w:numPr>
          <w:ilvl w:val="0"/>
          <w:numId w:val="4"/>
        </w:numPr>
        <w:spacing w:after="100" w:line="276" w:lineRule="auto"/>
        <w:ind w:left="682" w:hanging="395"/>
        <w:jc w:val="both"/>
        <w:rPr>
          <w:rFonts w:cs="Times New Roman"/>
        </w:rPr>
      </w:pPr>
      <w:r w:rsidRPr="003D6B5A">
        <w:rPr>
          <w:rFonts w:cs="Times New Roman"/>
        </w:rPr>
        <w:t>s</w:t>
      </w:r>
      <w:r w:rsidRPr="003D6B5A">
        <w:rPr>
          <w:rFonts w:eastAsia="Times New Roman" w:cs="Times New Roman"/>
          <w:bCs/>
        </w:rPr>
        <w:t>tatucie – należy przez to rozumieć Statut Publicznej Szkoły Podstawowej  im. Henryka Sienkiewicza w Grębkowie,</w:t>
      </w:r>
    </w:p>
    <w:p w:rsidR="003D6B5A" w:rsidRPr="003D6B5A" w:rsidRDefault="003D6B5A" w:rsidP="00AD5C9E">
      <w:pPr>
        <w:numPr>
          <w:ilvl w:val="0"/>
          <w:numId w:val="4"/>
        </w:numPr>
        <w:spacing w:after="100" w:line="276" w:lineRule="auto"/>
        <w:ind w:left="682" w:hanging="395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nauczycielu – należy przez to rozumieć każdego pracownika pedagogicznego szkoły,</w:t>
      </w:r>
    </w:p>
    <w:p w:rsidR="003D6B5A" w:rsidRPr="003D6B5A" w:rsidRDefault="003D6B5A" w:rsidP="00AD5C9E">
      <w:pPr>
        <w:numPr>
          <w:ilvl w:val="0"/>
          <w:numId w:val="4"/>
        </w:numPr>
        <w:spacing w:after="100" w:line="276" w:lineRule="auto"/>
        <w:ind w:left="682" w:hanging="395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rodzicach – należy przez to rozumieć także prawnych opiekunów dziecka oraz osoby </w:t>
      </w:r>
      <w:r w:rsidRPr="003D6B5A">
        <w:rPr>
          <w:rFonts w:eastAsia="Times New Roman" w:cs="Times New Roman"/>
          <w:bCs/>
        </w:rPr>
        <w:tab/>
        <w:t>(podmioty) sprawujące pieczę zastępczą nad dzieckiem,</w:t>
      </w:r>
    </w:p>
    <w:p w:rsidR="003D6B5A" w:rsidRPr="003D6B5A" w:rsidRDefault="003D6B5A" w:rsidP="00AD5C9E">
      <w:pPr>
        <w:numPr>
          <w:ilvl w:val="0"/>
          <w:numId w:val="4"/>
        </w:numPr>
        <w:spacing w:after="100" w:line="276" w:lineRule="auto"/>
        <w:ind w:left="682" w:hanging="395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organi</w:t>
      </w:r>
      <w:r w:rsidRPr="003D6B5A">
        <w:rPr>
          <w:rFonts w:cs="Times New Roman"/>
        </w:rPr>
        <w:t>e prowadzącym – należy przez to rozumieć Gminę Grębków.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5.1.  </w:t>
      </w:r>
      <w:r w:rsidRPr="003D6B5A">
        <w:rPr>
          <w:rFonts w:eastAsia="ufIuX-nMhlFUa5xntag+0ucw==+FPEF" w:cs="Times New Roman"/>
        </w:rPr>
        <w:t xml:space="preserve">Szkoła </w:t>
      </w:r>
      <w:r w:rsidRPr="003D6B5A">
        <w:rPr>
          <w:rFonts w:eastAsia="ufqWlLJ8VJ6kyR+WgE+O3CRw==+FPEF" w:cs="Times New Roman"/>
        </w:rPr>
        <w:t xml:space="preserve">na </w:t>
      </w:r>
      <w:r w:rsidRPr="003D6B5A">
        <w:rPr>
          <w:rFonts w:eastAsia="ufIuX-nMhlFUa5xntag+0ucw==+FPEF" w:cs="Times New Roman"/>
        </w:rPr>
        <w:t>pieczęciach i tablicach używa pełnej nazwy</w:t>
      </w:r>
      <w:r w:rsidRPr="003D6B5A">
        <w:rPr>
          <w:rFonts w:eastAsia="ufqWlLJ8VJ6kyR+WgE+O3CRw==+FPEF" w:cs="Times New Roman"/>
        </w:rPr>
        <w:t>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Szkoła używa również pieczęci, na której widnieje skrót nazwy Szkoły w brzmieniu: Publiczna Szkoła Podstawowa im. Henryka Sienkiewicza w Grębkowie.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lastRenderedPageBreak/>
        <w:t>3. Szkoła używa metalowej pieczęci urzędowej zgodnie z odrębnymi przepisami.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EC14E6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 xml:space="preserve">§ 6. </w:t>
      </w:r>
      <w:r w:rsidR="003D6B5A" w:rsidRPr="003D6B5A">
        <w:rPr>
          <w:rFonts w:eastAsia="ufqWlLJ8VJ6kyR+WgE+O3CRw==+FPEF" w:cs="Times New Roman"/>
        </w:rPr>
        <w:t xml:space="preserve">Szkoła prowadzi </w:t>
      </w:r>
      <w:r w:rsidR="003D6B5A" w:rsidRPr="003D6B5A">
        <w:rPr>
          <w:rFonts w:eastAsia="ufIuX-nMhlFUa5xntag+0ucw==+FPEF" w:cs="Times New Roman"/>
        </w:rPr>
        <w:t>oddziały rocznego przygotowania przedszkolnego.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7.1. </w:t>
      </w:r>
      <w:r w:rsidRPr="003D6B5A">
        <w:rPr>
          <w:rFonts w:eastAsia="ufIuX-nMhlFUa5xntag+0ucw==+FPEF" w:cs="Times New Roman"/>
        </w:rPr>
        <w:t xml:space="preserve">Szkoła </w:t>
      </w:r>
      <w:r w:rsidRPr="003D6B5A">
        <w:rPr>
          <w:rFonts w:eastAsia="ufqWlLJ8VJ6kyR+WgE+O3CRw==+FPEF" w:cs="Times New Roman"/>
        </w:rPr>
        <w:t xml:space="preserve">jest </w:t>
      </w:r>
      <w:r w:rsidRPr="003D6B5A">
        <w:rPr>
          <w:rFonts w:eastAsia="ufIuX-nMhlFUa5xntag+0ucw==+FPEF" w:cs="Times New Roman"/>
        </w:rPr>
        <w:t>jednostką budżetową</w:t>
      </w:r>
      <w:r w:rsidRPr="003D6B5A">
        <w:rPr>
          <w:rFonts w:eastAsia="ufqWlLJ8VJ6kyR+WgE+O3CRw==+FPEF" w:cs="Times New Roman"/>
        </w:rPr>
        <w:t>, której zasady gospodarki finansowej regulują odrębne przepisy.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Szkoła jako jednostka budżetowa może gromadzić dochody na wydzielonych rachunkach bankowych. Dochody te noszą nazwę „dochody własne” jednostek budżetowych. Zasady ich gromadzenia i wydatkowania określają odrębne przepisy.</w:t>
      </w:r>
    </w:p>
    <w:p w:rsid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§ 8. Szkoła może wynajmować lub użyczać swoje pomieszczenia na zasadach określonych przez organ prowadzący.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9.1. W Szkole mogą działać, z wyjątkiem partii i organizacji politycznych, stowarzyszenia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 xml:space="preserve">i inne organizacje, a w szczególności organizacje harcerskie, których celem statutowym jest działalność wychowawcza albo rozszerzanie i wzbogacanie form działalności dydaktycznej, wychowawczej i opiekuńczej szkoły.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Zgodę na podjęcie działalności przez stowarzyszenia i inne organizacje wyraża Dyrektor </w:t>
      </w:r>
      <w:r w:rsidRPr="003D6B5A">
        <w:rPr>
          <w:rFonts w:cs="Times New Roman"/>
        </w:rPr>
        <w:t>po uprzednim uzgodnieniu warunków tej działalności oraz po uzyskaniu pozytywnej opinii rady pedagogicznej i rady rodziców</w:t>
      </w:r>
      <w:r w:rsidRPr="003D6B5A">
        <w:rPr>
          <w:rFonts w:eastAsia="ufqWlLJ8VJ6kyR+WgE+O3CRw==+FPEF" w:cs="Times New Roman"/>
        </w:rPr>
        <w:t>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Szkoła może przyjmować słuchaczy zakładów kształcenia nauczycieli oraz studentów szkół wyższych kształcących nauczycieli na praktyki pedagogiczne (nauczycielskie), na podstawie pisemnego porozumienia zawartego pomiędzy Dyrektorem, </w:t>
      </w:r>
      <w:bookmarkStart w:id="0" w:name="_GoBack"/>
      <w:bookmarkEnd w:id="0"/>
      <w:r w:rsidRPr="003D6B5A">
        <w:rPr>
          <w:rFonts w:eastAsia="ufqWlLJ8VJ6kyR+WgE+O3CRw==+FPEF" w:cs="Times New Roman"/>
        </w:rPr>
        <w:t>a zakładem kształcenia nauczycieli lub szkołą wyższą.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§ 10. Zasady funkcjonowania w Szkole  związków zawodowych regulują odrębne przepisy.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§ 11. Świadectwa ukończenia szkoły, duplikaty świadectw oraz inne druki i dokumenty wydawane są w szkole na zasadach określonych w odrębnych przepisach.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AD5C9E" w:rsidRDefault="003D6B5A" w:rsidP="00EC14E6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§ 12. Szkoła prowadzi i przechowuje dokumentację na zasadach określonych w odrębnych przepisach.</w:t>
      </w:r>
    </w:p>
    <w:p w:rsidR="00EC14E6" w:rsidRPr="003D6B5A" w:rsidRDefault="00EC14E6" w:rsidP="00EC14E6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KfADd3nHykqEUjZyQUVxYA==+FPEF" w:cs="Times New Roman"/>
          <w:b/>
        </w:rPr>
        <w:t xml:space="preserve">Rozdział </w:t>
      </w:r>
      <w:r w:rsidRPr="003D6B5A">
        <w:rPr>
          <w:rFonts w:eastAsia="ufqWlLJ8VJ6kyR+WgE+O3CRw==+FPEF" w:cs="Times New Roman"/>
          <w:b/>
        </w:rPr>
        <w:t>2.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qWlLJ8VJ6kyR+WgE+O3CRw==+FPEF" w:cs="Times New Roman"/>
          <w:b/>
        </w:rPr>
        <w:t xml:space="preserve">Cele i zadania </w:t>
      </w:r>
      <w:r w:rsidRPr="003D6B5A">
        <w:rPr>
          <w:rFonts w:eastAsia="ufKfADd3nHykqEUjZyQUVxYA==+FPEF" w:cs="Times New Roman"/>
          <w:b/>
        </w:rPr>
        <w:t>Szkoły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13.1. Celem </w:t>
      </w:r>
      <w:r w:rsidRPr="003D6B5A">
        <w:rPr>
          <w:rFonts w:eastAsia="ufIuX-nMhlFUa5xntag+0ucw==+FPEF" w:cs="Times New Roman"/>
        </w:rPr>
        <w:t xml:space="preserve">Szkoły </w:t>
      </w:r>
      <w:r w:rsidRPr="003D6B5A">
        <w:rPr>
          <w:rFonts w:eastAsia="ufqWlLJ8VJ6kyR+WgE+O3CRw==+FPEF" w:cs="Times New Roman"/>
        </w:rPr>
        <w:t>jest:</w:t>
      </w:r>
    </w:p>
    <w:p w:rsidR="003D6B5A" w:rsidRPr="003D6B5A" w:rsidRDefault="003D6B5A" w:rsidP="00AD5C9E">
      <w:pPr>
        <w:pStyle w:val="Akapitzlist"/>
        <w:numPr>
          <w:ilvl w:val="0"/>
          <w:numId w:val="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lastRenderedPageBreak/>
        <w:t xml:space="preserve">kształcenie </w:t>
      </w:r>
      <w:r w:rsidRPr="003D6B5A">
        <w:rPr>
          <w:rFonts w:eastAsia="ufqWlLJ8VJ6kyR+WgE+O3CRw==+FPEF" w:cs="Times New Roman"/>
        </w:rPr>
        <w:t xml:space="preserve">i wychowanie dzieci oraz ich przygotowanie do nauki w </w:t>
      </w:r>
      <w:r w:rsidRPr="003D6B5A">
        <w:rPr>
          <w:rFonts w:eastAsia="ufIuX-nMhlFUa5xntag+0ucw==+FPEF" w:cs="Times New Roman"/>
        </w:rPr>
        <w:t xml:space="preserve">szkołach </w:t>
      </w:r>
      <w:r w:rsidRPr="003D6B5A">
        <w:rPr>
          <w:rFonts w:eastAsia="ufqWlLJ8VJ6kyR+WgE+O3CRw==+FPEF" w:cs="Times New Roman"/>
        </w:rPr>
        <w:t xml:space="preserve">ponadpodstawowych i </w:t>
      </w:r>
      <w:r w:rsidRPr="003D6B5A">
        <w:rPr>
          <w:rFonts w:eastAsia="ufIuX-nMhlFUa5xntag+0ucw==+FPEF" w:cs="Times New Roman"/>
        </w:rPr>
        <w:t xml:space="preserve">życia </w:t>
      </w:r>
      <w:r w:rsidRPr="003D6B5A">
        <w:rPr>
          <w:rFonts w:eastAsia="ufqWlLJ8VJ6kyR+WgE+O3CRw==+FPEF" w:cs="Times New Roman"/>
        </w:rPr>
        <w:t xml:space="preserve">we </w:t>
      </w:r>
      <w:r w:rsidRPr="003D6B5A">
        <w:rPr>
          <w:rFonts w:eastAsia="ufIuX-nMhlFUa5xntag+0ucw==+FPEF" w:cs="Times New Roman"/>
        </w:rPr>
        <w:t>współczesnym świecie,</w:t>
      </w:r>
    </w:p>
    <w:p w:rsidR="003D6B5A" w:rsidRPr="003D6B5A" w:rsidRDefault="003D6B5A" w:rsidP="00AD5C9E">
      <w:pPr>
        <w:pStyle w:val="Akapitzlist"/>
        <w:numPr>
          <w:ilvl w:val="0"/>
          <w:numId w:val="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zapewnienie </w:t>
      </w:r>
      <w:r w:rsidRPr="003D6B5A">
        <w:rPr>
          <w:rFonts w:eastAsia="ufIuX-nMhlFUa5xntag+0ucw==+FPEF" w:cs="Times New Roman"/>
        </w:rPr>
        <w:t xml:space="preserve">niezbędnych </w:t>
      </w:r>
      <w:r w:rsidRPr="003D6B5A">
        <w:rPr>
          <w:rFonts w:eastAsia="ufqWlLJ8VJ6kyR+WgE+O3CRw==+FPEF" w:cs="Times New Roman"/>
        </w:rPr>
        <w:t>warunków do prawidłowego rozwoju intelektualnego, emocjonalnego, duchowego i fizycznego,</w:t>
      </w:r>
    </w:p>
    <w:p w:rsidR="003D6B5A" w:rsidRPr="003D6B5A" w:rsidRDefault="003D6B5A" w:rsidP="00AD5C9E">
      <w:pPr>
        <w:pStyle w:val="Akapitzlist"/>
        <w:numPr>
          <w:ilvl w:val="0"/>
          <w:numId w:val="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rozwijanie u uczniów poczucia </w:t>
      </w:r>
      <w:r w:rsidRPr="003D6B5A">
        <w:rPr>
          <w:rFonts w:eastAsia="ufIuX-nMhlFUa5xntag+0ucw==+FPEF" w:cs="Times New Roman"/>
        </w:rPr>
        <w:t xml:space="preserve">odpowiedzialności, miłości </w:t>
      </w:r>
      <w:r w:rsidRPr="003D6B5A">
        <w:rPr>
          <w:rFonts w:eastAsia="ufqWlLJ8VJ6kyR+WgE+O3CRw==+FPEF" w:cs="Times New Roman"/>
        </w:rPr>
        <w:t>do Ojczyzny, poszanowania dla polskiego dziedzictwa kulturowego i tradycji;</w:t>
      </w:r>
    </w:p>
    <w:p w:rsidR="003D6B5A" w:rsidRPr="003D6B5A" w:rsidRDefault="003D6B5A" w:rsidP="00AD5C9E">
      <w:pPr>
        <w:pStyle w:val="Akapitzlist"/>
        <w:numPr>
          <w:ilvl w:val="0"/>
          <w:numId w:val="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kształcenie </w:t>
      </w:r>
      <w:r w:rsidRPr="003D6B5A">
        <w:rPr>
          <w:rFonts w:eastAsia="ufqWlLJ8VJ6kyR+WgE+O3CRw==+FPEF" w:cs="Times New Roman"/>
        </w:rPr>
        <w:t>i wychowanie w duchu tolerancji, humanizmu i patriotyzmu, przekazywanie wiedzy o </w:t>
      </w:r>
      <w:r w:rsidRPr="003D6B5A">
        <w:rPr>
          <w:rFonts w:eastAsia="ufIuX-nMhlFUa5xntag+0ucw==+FPEF" w:cs="Times New Roman"/>
        </w:rPr>
        <w:t xml:space="preserve">społeczeństwie, </w:t>
      </w:r>
      <w:r w:rsidRPr="003D6B5A">
        <w:rPr>
          <w:rFonts w:eastAsia="ufqWlLJ8VJ6kyR+WgE+O3CRw==+FPEF" w:cs="Times New Roman"/>
        </w:rPr>
        <w:t xml:space="preserve">o problemach </w:t>
      </w:r>
      <w:r w:rsidRPr="003D6B5A">
        <w:rPr>
          <w:rFonts w:eastAsia="ufIuX-nMhlFUa5xntag+0ucw==+FPEF" w:cs="Times New Roman"/>
        </w:rPr>
        <w:t>społecznych,</w:t>
      </w:r>
      <w:r w:rsidRPr="003D6B5A">
        <w:rPr>
          <w:rFonts w:eastAsia="ufqWlLJ8VJ6kyR+WgE+O3CRw==+FPEF" w:cs="Times New Roman"/>
        </w:rPr>
        <w:t xml:space="preserve"> ekonomicznych kraju, </w:t>
      </w:r>
      <w:r w:rsidRPr="003D6B5A">
        <w:rPr>
          <w:rFonts w:eastAsia="ufIuX-nMhlFUa5xntag+0ucw==+FPEF" w:cs="Times New Roman"/>
        </w:rPr>
        <w:t xml:space="preserve">świata, </w:t>
      </w:r>
      <w:r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o </w:t>
      </w:r>
      <w:r w:rsidRPr="003D6B5A">
        <w:rPr>
          <w:rFonts w:eastAsia="ufqWlLJ8VJ6kyR+WgE+O3CRw==+FPEF" w:cs="Times New Roman"/>
        </w:rPr>
        <w:t>kulturze i </w:t>
      </w:r>
      <w:r w:rsidRPr="003D6B5A">
        <w:rPr>
          <w:rFonts w:eastAsia="ufIuX-nMhlFUa5xntag+0ucw==+FPEF" w:cs="Times New Roman"/>
        </w:rPr>
        <w:t xml:space="preserve">środowisku </w:t>
      </w:r>
      <w:r w:rsidRPr="003D6B5A">
        <w:rPr>
          <w:rFonts w:eastAsia="ufqWlLJ8VJ6kyR+WgE+O3CRw==+FPEF" w:cs="Times New Roman"/>
        </w:rPr>
        <w:t>naturalnym.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Cele, o których mowa w ust. 1, </w:t>
      </w:r>
      <w:r w:rsidRPr="003D6B5A">
        <w:rPr>
          <w:rFonts w:eastAsia="ufIuX-nMhlFUa5xntag+0ucw==+FPEF" w:cs="Times New Roman"/>
        </w:rPr>
        <w:t xml:space="preserve">osiągane są </w:t>
      </w:r>
      <w:r w:rsidRPr="003D6B5A">
        <w:rPr>
          <w:rFonts w:eastAsia="ufqWlLJ8VJ6kyR+WgE+O3CRw==+FPEF" w:cs="Times New Roman"/>
        </w:rPr>
        <w:t>poprzez:</w:t>
      </w:r>
    </w:p>
    <w:p w:rsidR="003D6B5A" w:rsidRPr="003D6B5A" w:rsidRDefault="003D6B5A" w:rsidP="00AD5C9E">
      <w:pPr>
        <w:pStyle w:val="Akapitzlist"/>
        <w:numPr>
          <w:ilvl w:val="0"/>
          <w:numId w:val="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przekazywanie uczniom nowoczesnej wiedzy </w:t>
      </w:r>
      <w:r w:rsidRPr="003D6B5A">
        <w:rPr>
          <w:rFonts w:eastAsia="ufIuX-nMhlFUa5xntag+0ucw==+FPEF" w:cs="Times New Roman"/>
        </w:rPr>
        <w:t xml:space="preserve">pomagającej zrozumieć </w:t>
      </w:r>
      <w:r w:rsidRPr="003D6B5A">
        <w:rPr>
          <w:rFonts w:eastAsia="ufqWlLJ8VJ6kyR+WgE+O3CRw==+FPEF" w:cs="Times New Roman"/>
        </w:rPr>
        <w:t xml:space="preserve">ich miejsce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 xml:space="preserve">świecie </w:t>
      </w:r>
      <w:r w:rsidRPr="003D6B5A">
        <w:rPr>
          <w:rFonts w:eastAsia="ufqWlLJ8VJ6kyR+WgE+O3CRw==+FPEF" w:cs="Times New Roman"/>
        </w:rPr>
        <w:t xml:space="preserve">oraz </w:t>
      </w:r>
      <w:r w:rsidRPr="003D6B5A">
        <w:rPr>
          <w:rFonts w:eastAsia="ufIuX-nMhlFUa5xntag+0ucw==+FPEF" w:cs="Times New Roman"/>
        </w:rPr>
        <w:t xml:space="preserve">umożliwiającej </w:t>
      </w:r>
      <w:r w:rsidRPr="003D6B5A">
        <w:rPr>
          <w:rFonts w:eastAsia="ufqWlLJ8VJ6kyR+WgE+O3CRw==+FPEF" w:cs="Times New Roman"/>
        </w:rPr>
        <w:t xml:space="preserve">twórcze </w:t>
      </w:r>
      <w:r w:rsidRPr="003D6B5A">
        <w:rPr>
          <w:rFonts w:eastAsia="ufIuX-nMhlFUa5xntag+0ucw==+FPEF" w:cs="Times New Roman"/>
        </w:rPr>
        <w:t>przekształcanie rzeczywistości,</w:t>
      </w:r>
    </w:p>
    <w:p w:rsidR="003D6B5A" w:rsidRPr="003D6B5A" w:rsidRDefault="003D6B5A" w:rsidP="00AD5C9E">
      <w:pPr>
        <w:pStyle w:val="Akapitzlist"/>
        <w:numPr>
          <w:ilvl w:val="0"/>
          <w:numId w:val="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uświadamianie życiowej użyteczności edukacji szkolnej dla osiągnięcia wszechstronnego rozwoju,</w:t>
      </w:r>
    </w:p>
    <w:p w:rsidR="003D6B5A" w:rsidRPr="003D6B5A" w:rsidRDefault="003D6B5A" w:rsidP="00AD5C9E">
      <w:pPr>
        <w:pStyle w:val="Akapitzlist"/>
        <w:numPr>
          <w:ilvl w:val="0"/>
          <w:numId w:val="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zapoznawanie z podstawami funkcjonowania </w:t>
      </w:r>
      <w:r w:rsidRPr="003D6B5A">
        <w:rPr>
          <w:rFonts w:eastAsia="ufIuX-nMhlFUa5xntag+0ucw==+FPEF" w:cs="Times New Roman"/>
        </w:rPr>
        <w:t xml:space="preserve">państwa </w:t>
      </w:r>
      <w:r w:rsidRPr="003D6B5A">
        <w:rPr>
          <w:rFonts w:eastAsia="ufqWlLJ8VJ6kyR+WgE+O3CRw==+FPEF" w:cs="Times New Roman"/>
        </w:rPr>
        <w:t xml:space="preserve">i jego instytucji oraz normami </w:t>
      </w:r>
      <w:r w:rsidRPr="003D6B5A">
        <w:rPr>
          <w:rFonts w:eastAsia="ufIuX-nMhlFUa5xntag+0ucw==+FPEF" w:cs="Times New Roman"/>
        </w:rPr>
        <w:t>współżycia społecznego,</w:t>
      </w:r>
    </w:p>
    <w:p w:rsidR="003D6B5A" w:rsidRPr="003D6B5A" w:rsidRDefault="003D6B5A" w:rsidP="00AD5C9E">
      <w:pPr>
        <w:pStyle w:val="Akapitzlist"/>
        <w:numPr>
          <w:ilvl w:val="0"/>
          <w:numId w:val="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przygotowanie uczniów do </w:t>
      </w:r>
      <w:r w:rsidRPr="003D6B5A">
        <w:rPr>
          <w:rFonts w:eastAsia="ufIuX-nMhlFUa5xntag+0ucw==+FPEF" w:cs="Times New Roman"/>
        </w:rPr>
        <w:t xml:space="preserve">właściwego kształtowania </w:t>
      </w:r>
      <w:r w:rsidRPr="003D6B5A">
        <w:rPr>
          <w:rFonts w:eastAsia="ufqWlLJ8VJ6kyR+WgE+O3CRw==+FPEF" w:cs="Times New Roman"/>
        </w:rPr>
        <w:t xml:space="preserve">stosunków z otoczeniem oraz </w:t>
      </w:r>
      <w:r w:rsidRPr="003D6B5A">
        <w:rPr>
          <w:rFonts w:eastAsia="ufIuX-nMhlFUa5xntag+0ucw==+FPEF" w:cs="Times New Roman"/>
        </w:rPr>
        <w:t xml:space="preserve">świadomego, </w:t>
      </w:r>
      <w:r w:rsidRPr="003D6B5A">
        <w:rPr>
          <w:rFonts w:eastAsia="ufqWlLJ8VJ6kyR+WgE+O3CRw==+FPEF" w:cs="Times New Roman"/>
        </w:rPr>
        <w:t xml:space="preserve">samodzielnego, aktywnego i odpowiedzialnego wykonywania </w:t>
      </w:r>
      <w:r w:rsidRPr="003D6B5A">
        <w:rPr>
          <w:rFonts w:eastAsia="ufIuX-nMhlFUa5xntag+0ucw==+FPEF" w:cs="Times New Roman"/>
        </w:rPr>
        <w:t xml:space="preserve">zadań </w:t>
      </w:r>
      <w:r>
        <w:rPr>
          <w:rFonts w:eastAsia="ufIuX-nMhlFUa5xntag+0ucw==+FPEF" w:cs="Times New Roman"/>
        </w:rPr>
        <w:br/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 xml:space="preserve">życiu </w:t>
      </w:r>
      <w:r w:rsidRPr="003D6B5A">
        <w:rPr>
          <w:rFonts w:eastAsia="ufqWlLJ8VJ6kyR+WgE+O3CRw==+FPEF" w:cs="Times New Roman"/>
        </w:rPr>
        <w:t xml:space="preserve">rodzinnym i </w:t>
      </w:r>
      <w:r w:rsidRPr="003D6B5A">
        <w:rPr>
          <w:rFonts w:eastAsia="ufIuX-nMhlFUa5xntag+0ucw==+FPEF" w:cs="Times New Roman"/>
        </w:rPr>
        <w:t>społecznym,</w:t>
      </w:r>
    </w:p>
    <w:p w:rsidR="003D6B5A" w:rsidRPr="003D6B5A" w:rsidRDefault="003D6B5A" w:rsidP="00AD5C9E">
      <w:pPr>
        <w:pStyle w:val="Akapitzlist"/>
        <w:numPr>
          <w:ilvl w:val="0"/>
          <w:numId w:val="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rozwijanie postawy wzajemnego szacunku i partnerstwa między nauczycielami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i uczniami,</w:t>
      </w:r>
    </w:p>
    <w:p w:rsidR="003D6B5A" w:rsidRPr="003D6B5A" w:rsidRDefault="003D6B5A" w:rsidP="00AD5C9E">
      <w:pPr>
        <w:pStyle w:val="Akapitzlist"/>
        <w:numPr>
          <w:ilvl w:val="0"/>
          <w:numId w:val="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wyrabianie </w:t>
      </w:r>
      <w:r w:rsidRPr="003D6B5A">
        <w:rPr>
          <w:rFonts w:eastAsia="ufIuX-nMhlFUa5xntag+0ucw==+FPEF" w:cs="Times New Roman"/>
        </w:rPr>
        <w:t xml:space="preserve">wrażliwości społecznej, </w:t>
      </w:r>
      <w:r w:rsidRPr="003D6B5A">
        <w:rPr>
          <w:rFonts w:eastAsia="ufqWlLJ8VJ6kyR+WgE+O3CRw==+FPEF" w:cs="Times New Roman"/>
        </w:rPr>
        <w:t xml:space="preserve">emocjonalnej i estetycznej oraz </w:t>
      </w:r>
      <w:r w:rsidRPr="003D6B5A">
        <w:rPr>
          <w:rFonts w:eastAsia="ufIuX-nMhlFUa5xntag+0ucw==+FPEF" w:cs="Times New Roman"/>
        </w:rPr>
        <w:t xml:space="preserve">umiejętności </w:t>
      </w:r>
      <w:r w:rsidRPr="003D6B5A">
        <w:rPr>
          <w:rFonts w:eastAsia="ufqWlLJ8VJ6kyR+WgE+O3CRw==+FPEF" w:cs="Times New Roman"/>
        </w:rPr>
        <w:t xml:space="preserve">niesienia pomocy </w:t>
      </w:r>
      <w:r w:rsidRPr="003D6B5A">
        <w:rPr>
          <w:rFonts w:eastAsia="ufIuX-nMhlFUa5xntag+0ucw==+FPEF" w:cs="Times New Roman"/>
        </w:rPr>
        <w:t>słabszym,</w:t>
      </w:r>
    </w:p>
    <w:p w:rsidR="003D6B5A" w:rsidRPr="003D6B5A" w:rsidRDefault="003D6B5A" w:rsidP="00AD5C9E">
      <w:pPr>
        <w:pStyle w:val="Akapitzlist"/>
        <w:numPr>
          <w:ilvl w:val="0"/>
          <w:numId w:val="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kształtowanie poczucia odpowiedzialności za bezpieczeństwo i zdrowie, </w:t>
      </w:r>
      <w:r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za postępowanie swoje i innych.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Times New Roman" w:cs="Times New Roman"/>
        </w:rPr>
      </w:pPr>
    </w:p>
    <w:p w:rsidR="003D6B5A" w:rsidRPr="003D6B5A" w:rsidRDefault="003D6B5A" w:rsidP="00AD5C9E">
      <w:pPr>
        <w:spacing w:after="100" w:line="276" w:lineRule="auto"/>
        <w:rPr>
          <w:rFonts w:cs="Times New Roman"/>
        </w:rPr>
      </w:pPr>
      <w:r w:rsidRPr="003D6B5A">
        <w:rPr>
          <w:rFonts w:eastAsia="Times New Roman" w:cs="Times New Roman"/>
        </w:rPr>
        <w:t>§ 14.</w:t>
      </w:r>
      <w:r w:rsidRPr="003D6B5A">
        <w:rPr>
          <w:rFonts w:eastAsia="Times New Roman" w:cs="Times New Roman"/>
          <w:bCs/>
        </w:rPr>
        <w:t xml:space="preserve"> Edukacja w oddziale przedszkolnym ma na celu przede wszystkim </w:t>
      </w:r>
      <w:r w:rsidRPr="003D6B5A">
        <w:rPr>
          <w:rFonts w:cs="Times New Roman"/>
        </w:rPr>
        <w:t>wsparcie całościowego rozwoju dziecka w zakresie zadań związanych z</w:t>
      </w:r>
      <w:r w:rsidRPr="003D6B5A">
        <w:rPr>
          <w:rFonts w:eastAsia="Times New Roman" w:cs="Times New Roman"/>
          <w:bCs/>
        </w:rPr>
        <w:t>: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wspieraniem wielokierunkowej aktywności dziecka poprzez organizację warunków sprzyjających nabywaniu doświadczeń w fizycznym, emocjonalnym, społecznym i poznawczym obszarze jego rozwoju,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tworzeniem warunków umożliwiających dzieciom swobodny rozwój, zabawę i odpoczynek w poczuciu bezpieczeństwa,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wspieraniem aktywności dziecka podnoszącej poziom integracji sensorycznej i umiejętności korzystania z rozwijających się procesów poznawczych,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zapewnieniem prawidłowej organizacji warunków sprzyjających nabywaniu przez dzieci doświadczeń, które umożliwią im ciągłość procesów adaptacji oraz pomoc dzieciom rozwijającym się w sposób nieharmonijny, wolniejszy lub przyspieszony</w:t>
      </w:r>
      <w:r w:rsidRPr="003D6B5A">
        <w:rPr>
          <w:rFonts w:cs="Times New Roman"/>
        </w:rPr>
        <w:t>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lastRenderedPageBreak/>
        <w:t xml:space="preserve">wspieraniem samodzielnej dziecięcej eksploracji świata, doborem treści adekwatnych do poziomu rozwoju dziecka, jego możliwości percepcyjnych, wyobrażeń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i rozumowania, z poszanowaniem indywidualnych potrzeb i zainteresowań,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wzmacnianiem poczucia wartości, indywidualności, oryginalności dziecka oraz potrzeby tworzenia relacji osobowych i uczestnictwa w grupie,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promowaniem ochrony zdrowia, tworzeniem sytuacji sprzyjających rozwojowi nawyków i zachowań prowadzących do samodzielności, dbania o zdrowie, sprawność ruchową i bezpieczeństwo, w tym o bezpieczeństwo w ruchu drogowym,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przygotowywaniem do rozumienia emocji, uczuć własnych i innych ludzi oraz dbaniem o zdrowie psychiczne, realizowane między innymi z wykorzystaniem naturalnych sytuacji, pojawiających się w szkole oraz sytuacji zadaniowych, uwzględniających treści adekwatne do intelektualnych możliwości i oczekiwań rozwojowych dzieci,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tworzeniem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tworzeniem warunków pozwalających na bezpieczne, samodzielne poznawanie otaczającej dziecko przyrody, stymulujących rozwój wrażliwości i umożliwiających poznanie wartości oraz norm odnoszących się do środowiska przyrodniczego, adekwatnych do etapu rozwoju dziecka,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tworzeniem warunków umożliwiających bezpieczne, samodzielne poznawanie elementów techniki w otoczeniu, konstruowania, majsterkowania, planowania i podejmowania intencjonalnego działania, prezentowania wytworów swojej pracy,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współdziałaniem z rodzicami, różnymi środowiskami, organizacjami i instytucjami, uznanymi przez rodziców za źródło istotnych wartości, na rzecz tworzenia warunków umożliwiających rozwój tożsamości dziecka,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kreowaniem, wspólnie z wymienionymi podmiotami, sytuacji prowadzących do poznania przez dziecko wartości i norm społecznych, których źródłem jest rodzina, grupa w szkole, inne dorosłe osoby, w tym osoby starsze, oraz rozwijania zachowań wynikających z wartości możliwych do zrozumienia na tym etapie rozwoju,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systematycznym uzupełnianiem, za zgodą rodziców, realizowanych treści wychowawczych o nowe zagadnienia, wynikające z pojawienia się w otoczeniu dziecka zmian i zjawisk istotnych dla jego bezpieczeństwa i harmonijnego rozwoju,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systematycznym wspieraniu rozwoju mechanizmów uczenia się dziecka, prowadzących do osiągnięcia przez nie poziomu umożliwiającego podjęcie nauki w szkole,</w:t>
      </w:r>
    </w:p>
    <w:p w:rsidR="003D6B5A" w:rsidRPr="003D6B5A" w:rsidRDefault="003D6B5A" w:rsidP="00AD5C9E">
      <w:pPr>
        <w:pStyle w:val="Akapitzlist"/>
        <w:numPr>
          <w:ilvl w:val="0"/>
          <w:numId w:val="85"/>
        </w:numPr>
        <w:tabs>
          <w:tab w:val="left" w:pos="709"/>
        </w:tabs>
        <w:autoSpaceDE w:val="0"/>
        <w:spacing w:after="100" w:line="276" w:lineRule="auto"/>
        <w:ind w:left="723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tworzeniem sytuacji edukacyjnych sprzyjających budowaniu zainteresowania dziecka językiem obcym nowożytnym, chęci poznawania innych kultur.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15.1. Do </w:t>
      </w:r>
      <w:r w:rsidRPr="003D6B5A">
        <w:rPr>
          <w:rFonts w:eastAsia="ufIuX-nMhlFUa5xntag+0ucw==+FPEF" w:cs="Times New Roman"/>
        </w:rPr>
        <w:t>zadań Szkoły należy:</w:t>
      </w:r>
    </w:p>
    <w:p w:rsidR="003D6B5A" w:rsidRPr="003D6B5A" w:rsidRDefault="003D6B5A" w:rsidP="00AD5C9E">
      <w:pPr>
        <w:pStyle w:val="Akapitzlist"/>
        <w:numPr>
          <w:ilvl w:val="0"/>
          <w:numId w:val="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zapewnienie </w:t>
      </w:r>
      <w:r w:rsidRPr="003D6B5A">
        <w:rPr>
          <w:rFonts w:eastAsia="ufIuX-nMhlFUa5xntag+0ucw==+FPEF" w:cs="Times New Roman"/>
        </w:rPr>
        <w:t xml:space="preserve">bezpłatnego </w:t>
      </w:r>
      <w:r w:rsidRPr="003D6B5A">
        <w:rPr>
          <w:rFonts w:eastAsia="ufqWlLJ8VJ6kyR+WgE+O3CRw==+FPEF" w:cs="Times New Roman"/>
        </w:rPr>
        <w:t>nauczania w zakresie ramowych planów nauczania,</w:t>
      </w:r>
    </w:p>
    <w:p w:rsidR="003D6B5A" w:rsidRPr="003D6B5A" w:rsidRDefault="003D6B5A" w:rsidP="00AD5C9E">
      <w:pPr>
        <w:pStyle w:val="Akapitzlist"/>
        <w:numPr>
          <w:ilvl w:val="0"/>
          <w:numId w:val="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lastRenderedPageBreak/>
        <w:t>realizacja ustalonych podstaw programowych,</w:t>
      </w:r>
    </w:p>
    <w:p w:rsidR="003D6B5A" w:rsidRPr="003D6B5A" w:rsidRDefault="003D6B5A" w:rsidP="00AD5C9E">
      <w:pPr>
        <w:pStyle w:val="Akapitzlist"/>
        <w:numPr>
          <w:ilvl w:val="0"/>
          <w:numId w:val="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prowadzenie przez nauczycieli obserwacji psychologiczno-pedagogicznych </w:t>
      </w:r>
      <w:r w:rsidRPr="003D6B5A">
        <w:rPr>
          <w:rFonts w:eastAsia="ufIuX-nMhlFUa5xntag+0ucw==+FPEF" w:cs="Times New Roman"/>
        </w:rPr>
        <w:t xml:space="preserve">mających </w:t>
      </w:r>
      <w:r w:rsidRPr="003D6B5A">
        <w:rPr>
          <w:rFonts w:eastAsia="ufqWlLJ8VJ6kyR+WgE+O3CRw==+FPEF" w:cs="Times New Roman"/>
        </w:rPr>
        <w:t xml:space="preserve">na celu rozpoznanie dysharmonii rozwojowych, trudności w uczeniu się, poznanie </w:t>
      </w:r>
      <w:r w:rsidRPr="003D6B5A">
        <w:rPr>
          <w:rFonts w:eastAsia="ufIuX-nMhlFUa5xntag+0ucw==+FPEF" w:cs="Times New Roman"/>
        </w:rPr>
        <w:t xml:space="preserve">możliwości </w:t>
      </w:r>
      <w:r w:rsidRPr="003D6B5A">
        <w:rPr>
          <w:rFonts w:eastAsia="ufqWlLJ8VJ6kyR+WgE+O3CRw==+FPEF" w:cs="Times New Roman"/>
        </w:rPr>
        <w:t>i potrzeb rozwojowych dzieci i innych,</w:t>
      </w:r>
    </w:p>
    <w:p w:rsidR="003D6B5A" w:rsidRPr="003D6B5A" w:rsidRDefault="003D6B5A" w:rsidP="00AD5C9E">
      <w:pPr>
        <w:pStyle w:val="Akapitzlist"/>
        <w:numPr>
          <w:ilvl w:val="0"/>
          <w:numId w:val="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zapewnienie uczniom pomocy psychologicznej i pedagogicznej,</w:t>
      </w:r>
    </w:p>
    <w:p w:rsidR="003D6B5A" w:rsidRPr="003D6B5A" w:rsidRDefault="003D6B5A" w:rsidP="00AD5C9E">
      <w:pPr>
        <w:pStyle w:val="Akapitzlist"/>
        <w:numPr>
          <w:ilvl w:val="0"/>
          <w:numId w:val="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przeprowadzenie przez nauczycieli wychowania przedszkolnego z </w:t>
      </w:r>
      <w:r w:rsidRPr="003D6B5A">
        <w:rPr>
          <w:rFonts w:eastAsia="ufIuX-nMhlFUa5xntag+0ucw==+FPEF" w:cs="Times New Roman"/>
        </w:rPr>
        <w:t xml:space="preserve">początkiem </w:t>
      </w:r>
      <w:r w:rsidRPr="003D6B5A">
        <w:rPr>
          <w:rFonts w:eastAsia="ufqWlLJ8VJ6kyR+WgE+O3CRw==+FPEF" w:cs="Times New Roman"/>
        </w:rPr>
        <w:t xml:space="preserve">roku </w:t>
      </w:r>
      <w:r w:rsidRPr="003D6B5A">
        <w:rPr>
          <w:rFonts w:eastAsia="ufIuX-nMhlFUa5xntag+0ucw==+FPEF" w:cs="Times New Roman"/>
        </w:rPr>
        <w:t xml:space="preserve">poprzedzającego rozpoczęcie </w:t>
      </w:r>
      <w:r w:rsidRPr="003D6B5A">
        <w:rPr>
          <w:rFonts w:eastAsia="ufqWlLJ8VJ6kyR+WgE+O3CRw==+FPEF" w:cs="Times New Roman"/>
        </w:rPr>
        <w:t xml:space="preserve">przez dziecko nauki w szkole podstawowej analizy </w:t>
      </w:r>
      <w:r w:rsidRPr="003D6B5A">
        <w:rPr>
          <w:rFonts w:eastAsia="ufIuX-nMhlFUa5xntag+0ucw==+FPEF" w:cs="Times New Roman"/>
        </w:rPr>
        <w:t xml:space="preserve">gotowości </w:t>
      </w:r>
      <w:r w:rsidRPr="003D6B5A">
        <w:rPr>
          <w:rFonts w:eastAsia="ufqWlLJ8VJ6kyR+WgE+O3CRw==+FPEF" w:cs="Times New Roman"/>
        </w:rPr>
        <w:t xml:space="preserve">dziecka do </w:t>
      </w:r>
      <w:r w:rsidRPr="003D6B5A">
        <w:rPr>
          <w:rFonts w:eastAsia="ufIuX-nMhlFUa5xntag+0ucw==+FPEF" w:cs="Times New Roman"/>
        </w:rPr>
        <w:t xml:space="preserve">podjęcia </w:t>
      </w:r>
      <w:r w:rsidRPr="003D6B5A">
        <w:rPr>
          <w:rFonts w:eastAsia="ufqWlLJ8VJ6kyR+WgE+O3CRw==+FPEF" w:cs="Times New Roman"/>
        </w:rPr>
        <w:t>nauki w szkole (diagnozy przedszkolnej),</w:t>
      </w:r>
    </w:p>
    <w:p w:rsidR="003D6B5A" w:rsidRPr="003D6B5A" w:rsidRDefault="003D6B5A" w:rsidP="00AD5C9E">
      <w:pPr>
        <w:pStyle w:val="Akapitzlist"/>
        <w:numPr>
          <w:ilvl w:val="0"/>
          <w:numId w:val="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wydawanie rodzicom dziecka </w:t>
      </w:r>
      <w:r w:rsidRPr="003D6B5A">
        <w:rPr>
          <w:rFonts w:eastAsia="ufIuX-nMhlFUa5xntag+0ucw==+FPEF" w:cs="Times New Roman"/>
        </w:rPr>
        <w:t xml:space="preserve">objętego </w:t>
      </w:r>
      <w:r w:rsidRPr="003D6B5A">
        <w:rPr>
          <w:rFonts w:eastAsia="ufqWlLJ8VJ6kyR+WgE+O3CRw==+FPEF" w:cs="Times New Roman"/>
        </w:rPr>
        <w:t xml:space="preserve">wychowaniem przedszkolnym informacji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 xml:space="preserve">o </w:t>
      </w:r>
      <w:r w:rsidRPr="003D6B5A">
        <w:rPr>
          <w:rFonts w:eastAsia="ufIuX-nMhlFUa5xntag+0ucw==+FPEF" w:cs="Times New Roman"/>
        </w:rPr>
        <w:t xml:space="preserve">gotowości </w:t>
      </w:r>
      <w:r w:rsidRPr="003D6B5A">
        <w:rPr>
          <w:rFonts w:eastAsia="ufqWlLJ8VJ6kyR+WgE+O3CRw==+FPEF" w:cs="Times New Roman"/>
        </w:rPr>
        <w:t xml:space="preserve">dziecka do </w:t>
      </w:r>
      <w:r w:rsidRPr="003D6B5A">
        <w:rPr>
          <w:rFonts w:eastAsia="ufIuX-nMhlFUa5xntag+0ucw==+FPEF" w:cs="Times New Roman"/>
        </w:rPr>
        <w:t xml:space="preserve">podjęcia </w:t>
      </w:r>
      <w:r w:rsidRPr="003D6B5A">
        <w:rPr>
          <w:rFonts w:eastAsia="ufqWlLJ8VJ6kyR+WgE+O3CRw==+FPEF" w:cs="Times New Roman"/>
        </w:rPr>
        <w:t>nauki w szkole podstawowej,</w:t>
      </w:r>
    </w:p>
    <w:p w:rsidR="003D6B5A" w:rsidRPr="003D6B5A" w:rsidRDefault="003D6B5A" w:rsidP="00AD5C9E">
      <w:pPr>
        <w:pStyle w:val="Akapitzlist"/>
        <w:numPr>
          <w:ilvl w:val="0"/>
          <w:numId w:val="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wspomaganie wychowawczej roli rodziny,</w:t>
      </w:r>
    </w:p>
    <w:p w:rsidR="003D6B5A" w:rsidRPr="003D6B5A" w:rsidRDefault="003D6B5A" w:rsidP="00AD5C9E">
      <w:pPr>
        <w:pStyle w:val="Akapitzlist"/>
        <w:numPr>
          <w:ilvl w:val="0"/>
          <w:numId w:val="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przygotowanie uczniów do </w:t>
      </w:r>
      <w:r w:rsidRPr="003D6B5A">
        <w:rPr>
          <w:rFonts w:eastAsia="ufIuX-nMhlFUa5xntag+0ucw==+FPEF" w:cs="Times New Roman"/>
        </w:rPr>
        <w:t xml:space="preserve">życia </w:t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 xml:space="preserve">społeczeństwie </w:t>
      </w:r>
      <w:r w:rsidRPr="003D6B5A">
        <w:rPr>
          <w:rFonts w:eastAsia="ufqWlLJ8VJ6kyR+WgE+O3CRw==+FPEF" w:cs="Times New Roman"/>
        </w:rPr>
        <w:t>informacyjnym,</w:t>
      </w:r>
    </w:p>
    <w:p w:rsidR="003D6B5A" w:rsidRPr="003D6B5A" w:rsidRDefault="003D6B5A" w:rsidP="00AD5C9E">
      <w:pPr>
        <w:pStyle w:val="Akapitzlist"/>
        <w:numPr>
          <w:ilvl w:val="0"/>
          <w:numId w:val="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wychowanie uczniów do </w:t>
      </w:r>
      <w:r w:rsidRPr="003D6B5A">
        <w:rPr>
          <w:rFonts w:eastAsia="ufIuX-nMhlFUa5xntag+0ucw==+FPEF" w:cs="Times New Roman"/>
        </w:rPr>
        <w:t xml:space="preserve">właściwego </w:t>
      </w:r>
      <w:r w:rsidRPr="003D6B5A">
        <w:rPr>
          <w:rFonts w:eastAsia="ufqWlLJ8VJ6kyR+WgE+O3CRw==+FPEF" w:cs="Times New Roman"/>
        </w:rPr>
        <w:t>odbioru i wykorzystywania mediów,</w:t>
      </w:r>
    </w:p>
    <w:p w:rsidR="003D6B5A" w:rsidRPr="003D6B5A" w:rsidRDefault="003D6B5A" w:rsidP="00AD5C9E">
      <w:pPr>
        <w:pStyle w:val="Akapitzlist"/>
        <w:numPr>
          <w:ilvl w:val="0"/>
          <w:numId w:val="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upowszechnianie </w:t>
      </w:r>
      <w:r w:rsidRPr="003D6B5A">
        <w:rPr>
          <w:rFonts w:eastAsia="ufIuX-nMhlFUa5xntag+0ucw==+FPEF" w:cs="Times New Roman"/>
        </w:rPr>
        <w:t xml:space="preserve">wśród </w:t>
      </w:r>
      <w:r w:rsidRPr="003D6B5A">
        <w:rPr>
          <w:rFonts w:eastAsia="ufqWlLJ8VJ6kyR+WgE+O3CRw==+FPEF" w:cs="Times New Roman"/>
        </w:rPr>
        <w:t xml:space="preserve">uczniów wiedzy o </w:t>
      </w:r>
      <w:r w:rsidRPr="003D6B5A">
        <w:rPr>
          <w:rFonts w:eastAsia="ufIuX-nMhlFUa5xntag+0ucw==+FPEF" w:cs="Times New Roman"/>
        </w:rPr>
        <w:t xml:space="preserve">bezpieczeństwie, zdrowym stylu życia </w:t>
      </w:r>
      <w:r w:rsidRPr="003D6B5A">
        <w:rPr>
          <w:rFonts w:eastAsia="ufqWlLJ8VJ6kyR+WgE+O3CRw==+FPEF" w:cs="Times New Roman"/>
        </w:rPr>
        <w:t xml:space="preserve">oraz </w:t>
      </w:r>
      <w:r w:rsidRPr="003D6B5A">
        <w:rPr>
          <w:rFonts w:eastAsia="ufIuX-nMhlFUa5xntag+0ucw==+FPEF" w:cs="Times New Roman"/>
        </w:rPr>
        <w:t xml:space="preserve">kształtowanie właściwych </w:t>
      </w:r>
      <w:r w:rsidRPr="003D6B5A">
        <w:rPr>
          <w:rFonts w:eastAsia="ufqWlLJ8VJ6kyR+WgE+O3CRw==+FPEF" w:cs="Times New Roman"/>
        </w:rPr>
        <w:t xml:space="preserve">postaw wobec </w:t>
      </w:r>
      <w:r w:rsidRPr="003D6B5A">
        <w:rPr>
          <w:rFonts w:eastAsia="ufIuX-nMhlFUa5xntag+0ucw==+FPEF" w:cs="Times New Roman"/>
        </w:rPr>
        <w:t xml:space="preserve">zagrożeń </w:t>
      </w:r>
      <w:r w:rsidRPr="003D6B5A">
        <w:rPr>
          <w:rFonts w:eastAsia="ufqWlLJ8VJ6kyR+WgE+O3CRw==+FPEF" w:cs="Times New Roman"/>
        </w:rPr>
        <w:t>i sytuacji nadzwyczajnych.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</w:t>
      </w:r>
      <w:r w:rsidRPr="003D6B5A">
        <w:rPr>
          <w:rFonts w:eastAsia="ufIuX-nMhlFUa5xntag+0ucw==+FPEF" w:cs="Times New Roman"/>
        </w:rPr>
        <w:t xml:space="preserve">Szkoła </w:t>
      </w:r>
      <w:r w:rsidRPr="003D6B5A">
        <w:rPr>
          <w:rFonts w:eastAsia="ufqWlLJ8VJ6kyR+WgE+O3CRw==+FPEF" w:cs="Times New Roman"/>
        </w:rPr>
        <w:t>realizuje zadania poprzez:</w:t>
      </w:r>
    </w:p>
    <w:p w:rsidR="003D6B5A" w:rsidRPr="003D6B5A" w:rsidRDefault="003D6B5A" w:rsidP="00AD5C9E">
      <w:pPr>
        <w:pStyle w:val="Akapitzlist"/>
        <w:numPr>
          <w:ilvl w:val="0"/>
          <w:numId w:val="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tworzenie przyjaznych i bezpiecznych warunków pracy </w:t>
      </w:r>
      <w:r w:rsidRPr="003D6B5A">
        <w:rPr>
          <w:rFonts w:eastAsia="ufIuX-nMhlFUa5xntag+0ucw==+FPEF" w:cs="Times New Roman"/>
        </w:rPr>
        <w:t xml:space="preserve">każdemu </w:t>
      </w:r>
      <w:r w:rsidRPr="003D6B5A">
        <w:rPr>
          <w:rFonts w:eastAsia="ufqWlLJ8VJ6kyR+WgE+O3CRw==+FPEF" w:cs="Times New Roman"/>
        </w:rPr>
        <w:t xml:space="preserve">uczniowi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i nauczycielowi;</w:t>
      </w:r>
    </w:p>
    <w:p w:rsidR="003D6B5A" w:rsidRPr="003D6B5A" w:rsidRDefault="003D6B5A" w:rsidP="00AD5C9E">
      <w:pPr>
        <w:pStyle w:val="Akapitzlist"/>
        <w:numPr>
          <w:ilvl w:val="0"/>
          <w:numId w:val="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uwzględnianie </w:t>
      </w:r>
      <w:r w:rsidRPr="003D6B5A">
        <w:rPr>
          <w:rFonts w:eastAsia="ufqWlLJ8VJ6kyR+WgE+O3CRw==+FPEF" w:cs="Times New Roman"/>
        </w:rPr>
        <w:t xml:space="preserve">w swojej </w:t>
      </w:r>
      <w:r w:rsidRPr="003D6B5A">
        <w:rPr>
          <w:rFonts w:eastAsia="ufIuX-nMhlFUa5xntag+0ucw==+FPEF" w:cs="Times New Roman"/>
        </w:rPr>
        <w:t xml:space="preserve">działalności </w:t>
      </w:r>
      <w:r w:rsidRPr="003D6B5A">
        <w:rPr>
          <w:rFonts w:eastAsia="ufqWlLJ8VJ6kyR+WgE+O3CRw==+FPEF" w:cs="Times New Roman"/>
        </w:rPr>
        <w:t>indywidualnych potrzeb zdrowotnych, emocjonalnych i poznawczych uczniów</w:t>
      </w:r>
      <w:r w:rsidRPr="003D6B5A">
        <w:rPr>
          <w:rFonts w:eastAsia="ufqWlLJ8VJ6kyR+WgE+O3CRw==+FPEF" w:cs="Times New Roman"/>
          <w:b/>
        </w:rPr>
        <w:t>,</w:t>
      </w:r>
      <w:r w:rsidRPr="003D6B5A">
        <w:rPr>
          <w:rFonts w:eastAsia="ufqWlLJ8VJ6kyR+WgE+O3CRw==+FPEF" w:cs="Times New Roman"/>
        </w:rPr>
        <w:t xml:space="preserve"> zapewnienie im </w:t>
      </w:r>
      <w:r w:rsidRPr="003D6B5A">
        <w:rPr>
          <w:rFonts w:eastAsia="ufIuX-nMhlFUa5xntag+0ucw==+FPEF" w:cs="Times New Roman"/>
        </w:rPr>
        <w:t xml:space="preserve">bezpieczeństwa </w:t>
      </w:r>
      <w:r w:rsidRPr="003D6B5A">
        <w:rPr>
          <w:rFonts w:eastAsia="ufqWlLJ8VJ6kyR+WgE+O3CRw==+FPEF" w:cs="Times New Roman"/>
        </w:rPr>
        <w:t xml:space="preserve">i </w:t>
      </w:r>
      <w:r w:rsidRPr="003D6B5A">
        <w:rPr>
          <w:rFonts w:eastAsia="ufIuX-nMhlFUa5xntag+0ucw==+FPEF" w:cs="Times New Roman"/>
        </w:rPr>
        <w:t xml:space="preserve">możliwości </w:t>
      </w:r>
      <w:r w:rsidRPr="003D6B5A">
        <w:rPr>
          <w:rFonts w:eastAsia="ufqWlLJ8VJ6kyR+WgE+O3CRw==+FPEF" w:cs="Times New Roman"/>
        </w:rPr>
        <w:t>rozwoju;</w:t>
      </w:r>
    </w:p>
    <w:p w:rsidR="003D6B5A" w:rsidRPr="003D6B5A" w:rsidRDefault="003D6B5A" w:rsidP="00AD5C9E">
      <w:pPr>
        <w:pStyle w:val="Akapitzlist"/>
        <w:numPr>
          <w:ilvl w:val="0"/>
          <w:numId w:val="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stosowanie systemu pomocy dla uczniów ze specjalnymi potrzebami edukacyjnymi oraz </w:t>
      </w:r>
      <w:r w:rsidRPr="003D6B5A">
        <w:rPr>
          <w:rFonts w:eastAsia="ufIuX-nMhlFUa5xntag+0ucw==+FPEF" w:cs="Times New Roman"/>
        </w:rPr>
        <w:t xml:space="preserve">znajdujących się </w:t>
      </w:r>
      <w:r w:rsidRPr="003D6B5A">
        <w:rPr>
          <w:rFonts w:eastAsia="ufqWlLJ8VJ6kyR+WgE+O3CRw==+FPEF" w:cs="Times New Roman"/>
        </w:rPr>
        <w:t>w trudnej sytuacji materialnej;</w:t>
      </w:r>
    </w:p>
    <w:p w:rsidR="003D6B5A" w:rsidRPr="003D6B5A" w:rsidRDefault="003D6B5A" w:rsidP="00AD5C9E">
      <w:pPr>
        <w:pStyle w:val="Akapitzlist"/>
        <w:numPr>
          <w:ilvl w:val="0"/>
          <w:numId w:val="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umożliwienie </w:t>
      </w:r>
      <w:r w:rsidRPr="003D6B5A">
        <w:rPr>
          <w:rFonts w:eastAsia="ufqWlLJ8VJ6kyR+WgE+O3CRw==+FPEF" w:cs="Times New Roman"/>
        </w:rPr>
        <w:t>uczniom wybitnie uzdolnionym realizowania indywidualnych programów nauczania;</w:t>
      </w:r>
    </w:p>
    <w:p w:rsidR="003D6B5A" w:rsidRPr="003D6B5A" w:rsidRDefault="003D6B5A" w:rsidP="00AD5C9E">
      <w:pPr>
        <w:pStyle w:val="Akapitzlist"/>
        <w:numPr>
          <w:ilvl w:val="0"/>
          <w:numId w:val="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dostarczanie uczniom pozytywnych wzorców zachowania i </w:t>
      </w:r>
      <w:r w:rsidRPr="003D6B5A">
        <w:rPr>
          <w:rFonts w:eastAsia="ufIuX-nMhlFUa5xntag+0ucw==+FPEF" w:cs="Times New Roman"/>
        </w:rPr>
        <w:t>postępowania;</w:t>
      </w:r>
    </w:p>
    <w:p w:rsidR="003D6B5A" w:rsidRPr="003D6B5A" w:rsidRDefault="003D6B5A" w:rsidP="00AD5C9E">
      <w:pPr>
        <w:pStyle w:val="Akapitzlist"/>
        <w:numPr>
          <w:ilvl w:val="0"/>
          <w:numId w:val="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dostosowanie metod pracy do wieku i naturalnej </w:t>
      </w:r>
      <w:r w:rsidRPr="003D6B5A">
        <w:rPr>
          <w:rFonts w:eastAsia="ufIuX-nMhlFUa5xntag+0ucw==+FPEF" w:cs="Times New Roman"/>
        </w:rPr>
        <w:t xml:space="preserve">aktywności </w:t>
      </w:r>
      <w:r w:rsidRPr="003D6B5A">
        <w:rPr>
          <w:rFonts w:eastAsia="ufqWlLJ8VJ6kyR+WgE+O3CRw==+FPEF" w:cs="Times New Roman"/>
        </w:rPr>
        <w:t>uczniów;</w:t>
      </w:r>
    </w:p>
    <w:p w:rsidR="003D6B5A" w:rsidRPr="003D6B5A" w:rsidRDefault="003D6B5A" w:rsidP="00AD5C9E">
      <w:pPr>
        <w:pStyle w:val="Akapitzlist"/>
        <w:numPr>
          <w:ilvl w:val="0"/>
          <w:numId w:val="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umożliwienie </w:t>
      </w:r>
      <w:r w:rsidRPr="003D6B5A">
        <w:rPr>
          <w:rFonts w:eastAsia="ufqWlLJ8VJ6kyR+WgE+O3CRw==+FPEF" w:cs="Times New Roman"/>
        </w:rPr>
        <w:t xml:space="preserve">uczniom poznawania </w:t>
      </w:r>
      <w:r w:rsidRPr="003D6B5A">
        <w:rPr>
          <w:rFonts w:eastAsia="ufIuX-nMhlFUa5xntag+0ucw==+FPEF" w:cs="Times New Roman"/>
        </w:rPr>
        <w:t xml:space="preserve">świata </w:t>
      </w:r>
      <w:r w:rsidRPr="003D6B5A">
        <w:rPr>
          <w:rFonts w:eastAsia="ufqWlLJ8VJ6kyR+WgE+O3CRw==+FPEF" w:cs="Times New Roman"/>
        </w:rPr>
        <w:t xml:space="preserve">w jego </w:t>
      </w:r>
      <w:r w:rsidRPr="003D6B5A">
        <w:rPr>
          <w:rFonts w:eastAsia="ufIuX-nMhlFUa5xntag+0ucw==+FPEF" w:cs="Times New Roman"/>
        </w:rPr>
        <w:t xml:space="preserve">jedności </w:t>
      </w:r>
      <w:r w:rsidRPr="003D6B5A">
        <w:rPr>
          <w:rFonts w:eastAsia="ufqWlLJ8VJ6kyR+WgE+O3CRw==+FPEF" w:cs="Times New Roman"/>
        </w:rPr>
        <w:t xml:space="preserve">i </w:t>
      </w:r>
      <w:r w:rsidRPr="003D6B5A">
        <w:rPr>
          <w:rFonts w:eastAsia="ufIuX-nMhlFUa5xntag+0ucw==+FPEF" w:cs="Times New Roman"/>
        </w:rPr>
        <w:t xml:space="preserve">złożoności, </w:t>
      </w:r>
      <w:r w:rsidRPr="003D6B5A">
        <w:rPr>
          <w:rFonts w:eastAsia="ufqWlLJ8VJ6kyR+WgE+O3CRw==+FPEF" w:cs="Times New Roman"/>
        </w:rPr>
        <w:t xml:space="preserve">wspomaganie </w:t>
      </w:r>
      <w:r w:rsidRPr="003D6B5A">
        <w:rPr>
          <w:rFonts w:eastAsia="ufIuX-nMhlFUa5xntag+0ucw==+FPEF" w:cs="Times New Roman"/>
        </w:rPr>
        <w:t xml:space="preserve">samodzielności </w:t>
      </w:r>
      <w:r w:rsidRPr="003D6B5A">
        <w:rPr>
          <w:rFonts w:eastAsia="ufqWlLJ8VJ6kyR+WgE+O3CRw==+FPEF" w:cs="Times New Roman"/>
        </w:rPr>
        <w:t xml:space="preserve">uczenia </w:t>
      </w:r>
      <w:r w:rsidRPr="003D6B5A">
        <w:rPr>
          <w:rFonts w:eastAsia="ufIuX-nMhlFUa5xntag+0ucw==+FPEF" w:cs="Times New Roman"/>
        </w:rPr>
        <w:t xml:space="preserve">się, </w:t>
      </w:r>
      <w:r w:rsidRPr="003D6B5A">
        <w:rPr>
          <w:rFonts w:eastAsia="ufqWlLJ8VJ6kyR+WgE+O3CRw==+FPEF" w:cs="Times New Roman"/>
        </w:rPr>
        <w:t xml:space="preserve">rozbudzanie </w:t>
      </w:r>
      <w:r w:rsidRPr="003D6B5A">
        <w:rPr>
          <w:rFonts w:eastAsia="ufIuX-nMhlFUa5xntag+0ucw==+FPEF" w:cs="Times New Roman"/>
        </w:rPr>
        <w:t xml:space="preserve">ciekawości </w:t>
      </w:r>
      <w:r w:rsidRPr="003D6B5A">
        <w:rPr>
          <w:rFonts w:eastAsia="ufqWlLJ8VJ6kyR+WgE+O3CRw==+FPEF" w:cs="Times New Roman"/>
        </w:rPr>
        <w:t>poznawczej oraz motywacji do dalszej edukacji;</w:t>
      </w:r>
    </w:p>
    <w:p w:rsidR="003D6B5A" w:rsidRPr="003D6B5A" w:rsidRDefault="003D6B5A" w:rsidP="00AD5C9E">
      <w:pPr>
        <w:pStyle w:val="Akapitzlist"/>
        <w:numPr>
          <w:ilvl w:val="0"/>
          <w:numId w:val="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stałe </w:t>
      </w:r>
      <w:r w:rsidRPr="003D6B5A">
        <w:rPr>
          <w:rFonts w:eastAsia="ufqWlLJ8VJ6kyR+WgE+O3CRw==+FPEF" w:cs="Times New Roman"/>
        </w:rPr>
        <w:t xml:space="preserve">podnoszenie poziomu </w:t>
      </w:r>
      <w:r w:rsidRPr="003D6B5A">
        <w:rPr>
          <w:rFonts w:eastAsia="ufIuX-nMhlFUa5xntag+0ucw==+FPEF" w:cs="Times New Roman"/>
        </w:rPr>
        <w:t xml:space="preserve">jakości </w:t>
      </w:r>
      <w:r w:rsidRPr="003D6B5A">
        <w:rPr>
          <w:rFonts w:eastAsia="ufqWlLJ8VJ6kyR+WgE+O3CRw==+FPEF" w:cs="Times New Roman"/>
        </w:rPr>
        <w:t xml:space="preserve">pracy </w:t>
      </w:r>
      <w:r w:rsidRPr="003D6B5A">
        <w:rPr>
          <w:rFonts w:eastAsia="ufIuX-nMhlFUa5xntag+0ucw==+FPEF" w:cs="Times New Roman"/>
        </w:rPr>
        <w:t xml:space="preserve">Szkoły </w:t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 xml:space="preserve">następujących </w:t>
      </w:r>
      <w:r w:rsidRPr="003D6B5A">
        <w:rPr>
          <w:rFonts w:eastAsia="ufqWlLJ8VJ6kyR+WgE+O3CRw==+FPEF" w:cs="Times New Roman"/>
        </w:rPr>
        <w:t>formach:</w:t>
      </w:r>
    </w:p>
    <w:p w:rsidR="003D6B5A" w:rsidRPr="003D6B5A" w:rsidRDefault="003D6B5A" w:rsidP="00AD5C9E">
      <w:pPr>
        <w:pStyle w:val="Akapitzlist"/>
        <w:numPr>
          <w:ilvl w:val="0"/>
          <w:numId w:val="9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uczestnictwo nauczycieli i innych pracowników </w:t>
      </w:r>
      <w:r w:rsidRPr="003D6B5A">
        <w:rPr>
          <w:rFonts w:eastAsia="ufIuX-nMhlFUa5xntag+0ucw==+FPEF" w:cs="Times New Roman"/>
        </w:rPr>
        <w:t xml:space="preserve">Szkoły </w:t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 xml:space="preserve">różnych </w:t>
      </w:r>
      <w:r w:rsidRPr="003D6B5A">
        <w:rPr>
          <w:rFonts w:eastAsia="ufqWlLJ8VJ6kyR+WgE+O3CRw==+FPEF" w:cs="Times New Roman"/>
        </w:rPr>
        <w:t>formach doskonalenia zawodowego,</w:t>
      </w:r>
    </w:p>
    <w:p w:rsidR="003D6B5A" w:rsidRPr="003D6B5A" w:rsidRDefault="003D6B5A" w:rsidP="00AD5C9E">
      <w:pPr>
        <w:pStyle w:val="Akapitzlist"/>
        <w:numPr>
          <w:ilvl w:val="0"/>
          <w:numId w:val="9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stosowanie technik informatycznych i systematyczne </w:t>
      </w:r>
      <w:r w:rsidRPr="003D6B5A">
        <w:rPr>
          <w:rFonts w:eastAsia="ufIuX-nMhlFUa5xntag+0ucw==+FPEF" w:cs="Times New Roman"/>
        </w:rPr>
        <w:t xml:space="preserve">unowocześnianie </w:t>
      </w:r>
      <w:r w:rsidRPr="003D6B5A">
        <w:rPr>
          <w:rFonts w:eastAsia="ufqWlLJ8VJ6kyR+WgE+O3CRw==+FPEF" w:cs="Times New Roman"/>
        </w:rPr>
        <w:t xml:space="preserve">bazy dydaktycznej i materialnej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>,</w:t>
      </w:r>
    </w:p>
    <w:p w:rsidR="003D6B5A" w:rsidRPr="003D6B5A" w:rsidRDefault="003D6B5A" w:rsidP="00AD5C9E">
      <w:pPr>
        <w:pStyle w:val="Akapitzlist"/>
        <w:numPr>
          <w:ilvl w:val="0"/>
          <w:numId w:val="9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systematyczne badanie poziomu </w:t>
      </w:r>
      <w:r w:rsidRPr="003D6B5A">
        <w:rPr>
          <w:rFonts w:eastAsia="ufIuX-nMhlFUa5xntag+0ucw==+FPEF" w:cs="Times New Roman"/>
        </w:rPr>
        <w:t xml:space="preserve">osiągnięć </w:t>
      </w:r>
      <w:r w:rsidRPr="003D6B5A">
        <w:rPr>
          <w:rFonts w:eastAsia="ufqWlLJ8VJ6kyR+WgE+O3CRw==+FPEF" w:cs="Times New Roman"/>
        </w:rPr>
        <w:t xml:space="preserve">uczniów, </w:t>
      </w:r>
      <w:r w:rsidRPr="003D6B5A">
        <w:rPr>
          <w:rFonts w:eastAsia="ufIuX-nMhlFUa5xntag+0ucw==+FPEF" w:cs="Times New Roman"/>
        </w:rPr>
        <w:t xml:space="preserve">udział </w:t>
      </w:r>
      <w:r w:rsidRPr="003D6B5A">
        <w:rPr>
          <w:rFonts w:eastAsia="ufqWlLJ8VJ6kyR+WgE+O3CRw==+FPEF" w:cs="Times New Roman"/>
        </w:rPr>
        <w:t>w konkursach przedmiotowych i zawodach sportowych,</w:t>
      </w:r>
    </w:p>
    <w:p w:rsidR="003D6B5A" w:rsidRPr="003D6B5A" w:rsidRDefault="003D6B5A" w:rsidP="00AD5C9E">
      <w:pPr>
        <w:pStyle w:val="Akapitzlist"/>
        <w:numPr>
          <w:ilvl w:val="0"/>
          <w:numId w:val="9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lastRenderedPageBreak/>
        <w:t xml:space="preserve">monitorowanie i </w:t>
      </w:r>
      <w:r w:rsidRPr="003D6B5A">
        <w:rPr>
          <w:rFonts w:eastAsia="ufIuX-nMhlFUa5xntag+0ucw==+FPEF" w:cs="Times New Roman"/>
        </w:rPr>
        <w:t xml:space="preserve">ewaluację </w:t>
      </w:r>
      <w:r w:rsidRPr="003D6B5A">
        <w:rPr>
          <w:rFonts w:eastAsia="ufqWlLJ8VJ6kyR+WgE+O3CRw==+FPEF" w:cs="Times New Roman"/>
        </w:rPr>
        <w:t xml:space="preserve">poziomu i </w:t>
      </w:r>
      <w:r w:rsidRPr="003D6B5A">
        <w:rPr>
          <w:rFonts w:eastAsia="ufIuX-nMhlFUa5xntag+0ucw==+FPEF" w:cs="Times New Roman"/>
        </w:rPr>
        <w:t xml:space="preserve">efektywności </w:t>
      </w:r>
      <w:r w:rsidRPr="003D6B5A">
        <w:rPr>
          <w:rFonts w:eastAsia="ufqWlLJ8VJ6kyR+WgE+O3CRw==+FPEF" w:cs="Times New Roman"/>
        </w:rPr>
        <w:t xml:space="preserve">pracy </w:t>
      </w:r>
      <w:r w:rsidRPr="003D6B5A">
        <w:rPr>
          <w:rFonts w:eastAsia="ufIuX-nMhlFUa5xntag+0ucw==+FPEF" w:cs="Times New Roman"/>
        </w:rPr>
        <w:t xml:space="preserve">Szkoły </w:t>
      </w:r>
      <w:r w:rsidRPr="003D6B5A">
        <w:rPr>
          <w:rFonts w:eastAsia="ufqWlLJ8VJ6kyR+WgE+O3CRw==+FPEF" w:cs="Times New Roman"/>
        </w:rPr>
        <w:t>,</w:t>
      </w:r>
    </w:p>
    <w:p w:rsidR="003D6B5A" w:rsidRPr="003D6B5A" w:rsidRDefault="003D6B5A" w:rsidP="00AD5C9E">
      <w:pPr>
        <w:pStyle w:val="Akapitzlist"/>
        <w:numPr>
          <w:ilvl w:val="0"/>
          <w:numId w:val="9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współpraca </w:t>
      </w:r>
      <w:r w:rsidRPr="003D6B5A">
        <w:rPr>
          <w:rFonts w:eastAsia="ufqWlLJ8VJ6kyR+WgE+O3CRw==+FPEF" w:cs="Times New Roman"/>
        </w:rPr>
        <w:t xml:space="preserve">z rodzicami uczniów, badanie ich opinii i </w:t>
      </w:r>
      <w:r w:rsidRPr="003D6B5A">
        <w:rPr>
          <w:rFonts w:eastAsia="ufIuX-nMhlFUa5xntag+0ucw==+FPEF" w:cs="Times New Roman"/>
        </w:rPr>
        <w:t>oczekiwań.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</w:t>
      </w:r>
      <w:r w:rsidRPr="003D6B5A">
        <w:rPr>
          <w:rFonts w:eastAsia="ufIuX-nMhlFUa5xntag+0ucw==+FPEF" w:cs="Times New Roman"/>
        </w:rPr>
        <w:t xml:space="preserve">Szkoła </w:t>
      </w:r>
      <w:r w:rsidRPr="003D6B5A">
        <w:rPr>
          <w:rFonts w:eastAsia="ufqWlLJ8VJ6kyR+WgE+O3CRw==+FPEF" w:cs="Times New Roman"/>
        </w:rPr>
        <w:t xml:space="preserve">realizuje zadania we </w:t>
      </w:r>
      <w:r w:rsidRPr="003D6B5A">
        <w:rPr>
          <w:rFonts w:eastAsia="ufIuX-nMhlFUa5xntag+0ucw==+FPEF" w:cs="Times New Roman"/>
        </w:rPr>
        <w:t xml:space="preserve">współpracy </w:t>
      </w:r>
      <w:r w:rsidRPr="003D6B5A">
        <w:rPr>
          <w:rFonts w:eastAsia="ufqWlLJ8VJ6kyR+WgE+O3CRw==+FPEF" w:cs="Times New Roman"/>
        </w:rPr>
        <w:t>z:</w:t>
      </w:r>
    </w:p>
    <w:p w:rsidR="003D6B5A" w:rsidRPr="003D6B5A" w:rsidRDefault="003D6B5A" w:rsidP="00AD5C9E">
      <w:pPr>
        <w:pStyle w:val="Akapitzlist"/>
        <w:numPr>
          <w:ilvl w:val="0"/>
          <w:numId w:val="1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rodzicami uczniów;</w:t>
      </w:r>
    </w:p>
    <w:p w:rsidR="003D6B5A" w:rsidRPr="003D6B5A" w:rsidRDefault="003D6B5A" w:rsidP="00AD5C9E">
      <w:pPr>
        <w:pStyle w:val="Akapitzlist"/>
        <w:numPr>
          <w:ilvl w:val="0"/>
          <w:numId w:val="1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Poradnią Psychologiczno-Pedagogiczną w Węgrowie oraz z poradniami specjalistycznymi i innymi instytucjami świadczącymi poradnictwo i pomoc dzieciom oraz rodzicom w zakresie: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diagnozowania środowiska wychowawczego,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rozpoznawania potencjalnych możliwości oraz określania indywidualnych potrzeb uczniów,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rozpoznawania przyczyn trudności w nauce i niepowodzeń szkolnych,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wspierania ucznia z wybitnymi uzdolnieniami,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organizowanie różnych form pomocy psychologiczno-pedagogicznej,</w:t>
      </w:r>
    </w:p>
    <w:p w:rsidR="003D6B5A" w:rsidRPr="003D6B5A" w:rsidRDefault="003D6B5A" w:rsidP="00AD5C9E">
      <w:pPr>
        <w:pStyle w:val="Akapitzlist"/>
        <w:widowControl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cs="Times New Roman"/>
        </w:rPr>
        <w:t>podejmo</w:t>
      </w:r>
      <w:r w:rsidRPr="003D6B5A">
        <w:rPr>
          <w:rFonts w:eastAsia="ufqWlLJ8VJ6kyR+WgE+O3CRw==+FPEF" w:cs="Times New Roman"/>
          <w:lang w:eastAsia="ar-SA" w:bidi="ar-SA"/>
        </w:rPr>
        <w:t>wa</w:t>
      </w:r>
      <w:r w:rsidRPr="003D6B5A">
        <w:rPr>
          <w:rFonts w:cs="Times New Roman"/>
        </w:rPr>
        <w:t>nie działań wychowawczo-profilaktycznych,</w:t>
      </w:r>
    </w:p>
    <w:p w:rsidR="003D6B5A" w:rsidRPr="003D6B5A" w:rsidRDefault="003D6B5A" w:rsidP="00AD5C9E">
      <w:pPr>
        <w:pStyle w:val="Akapitzlist"/>
        <w:widowControl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cs="Times New Roman"/>
        </w:rPr>
        <w:t>wsp</w:t>
      </w:r>
      <w:r w:rsidRPr="003D6B5A">
        <w:rPr>
          <w:rFonts w:eastAsia="ufqWlLJ8VJ6kyR+WgE+O3CRw==+FPEF" w:cs="Times New Roman"/>
          <w:lang w:eastAsia="ar-SA" w:bidi="ar-SA"/>
        </w:rPr>
        <w:t>iera</w:t>
      </w:r>
      <w:r w:rsidRPr="003D6B5A">
        <w:rPr>
          <w:rFonts w:cs="Times New Roman"/>
        </w:rPr>
        <w:t>nie nauczycieli w realizacji programu wychowawczo-profilaktycznego,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udzielanie nauczycielom pomocy w dostosowaniu wymagań edukacyjnych do indywidualnych potrzeb ucznia, u którego stwierdzono specyficzne trudności w uczeniu się,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wspieranie rodziców i nauczycieli w działaniach wyrównujących szanse edukacyjne uczniów,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wspieranie rodziców i nauczycieli w rozwiązywaniu problemów wychowawczych,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podejmowanie działań mediacyjnych i interwencyjnych w sytuacjach kryzysowych,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organizowanie zajęć specjalistycznych: korekcyjno-kompensacyjnych, logopedycznych,  rozwijających kompetencje emocjonalno-społeczne oraz innych zajęć o charakterze terapeutycznym,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organizowanie porad, konsultacji i warsztatów dla dzieci młodzieży, rodziców i nauczycieli,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wspieranie uczniów w dokonywaniu wyboru dalszego kształcenia, zawodu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i planowania kariery zawodowej,</w:t>
      </w:r>
    </w:p>
    <w:p w:rsidR="003D6B5A" w:rsidRPr="003D6B5A" w:rsidRDefault="003D6B5A" w:rsidP="00AD5C9E">
      <w:pPr>
        <w:pStyle w:val="Akapitzlist"/>
        <w:numPr>
          <w:ilvl w:val="0"/>
          <w:numId w:val="11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korzystania z orzeczeń i opinii – za zgodą rodziców do celów określonych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odrębnych przepisach;</w:t>
      </w:r>
    </w:p>
    <w:p w:rsidR="003D6B5A" w:rsidRPr="003D6B5A" w:rsidRDefault="003D6B5A" w:rsidP="00AD5C9E">
      <w:pPr>
        <w:pStyle w:val="Akapitzlist"/>
        <w:numPr>
          <w:ilvl w:val="0"/>
          <w:numId w:val="1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placówkami doskonalenia nauczycieli;</w:t>
      </w:r>
    </w:p>
    <w:p w:rsidR="003D6B5A" w:rsidRPr="003D6B5A" w:rsidRDefault="003D6B5A" w:rsidP="00AD5C9E">
      <w:pPr>
        <w:pStyle w:val="Akapitzlist"/>
        <w:numPr>
          <w:ilvl w:val="0"/>
          <w:numId w:val="1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innymi </w:t>
      </w:r>
      <w:r w:rsidRPr="003D6B5A">
        <w:rPr>
          <w:rFonts w:eastAsia="ufIuX-nMhlFUa5xntag+0ucw==+FPEF" w:cs="Times New Roman"/>
        </w:rPr>
        <w:t xml:space="preserve">szkołami,  </w:t>
      </w:r>
      <w:r w:rsidRPr="003D6B5A">
        <w:rPr>
          <w:rFonts w:eastAsia="ufqWlLJ8VJ6kyR+WgE+O3CRw==+FPEF" w:cs="Times New Roman"/>
        </w:rPr>
        <w:t>przedszkolami i placówkami systemu oświaty</w:t>
      </w:r>
      <w:r w:rsidRPr="003D6B5A">
        <w:rPr>
          <w:rFonts w:eastAsia="ufIuX-nMhlFUa5xntag+0ucw==+FPEF" w:cs="Times New Roman"/>
        </w:rPr>
        <w:t>;</w:t>
      </w:r>
    </w:p>
    <w:p w:rsidR="003D6B5A" w:rsidRPr="003D6B5A" w:rsidRDefault="003D6B5A" w:rsidP="00AD5C9E">
      <w:pPr>
        <w:pStyle w:val="Akapitzlist"/>
        <w:numPr>
          <w:ilvl w:val="0"/>
          <w:numId w:val="1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organizacjami pozarządowymi oraz innymi instytucjami i podmiotami działającymi na rzecz rodziny, dzieci i młodzieży.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lastRenderedPageBreak/>
        <w:t xml:space="preserve">4. Szkoła na życzenie rodziców organizuje naukę religii lub etyki zgodnie z obowiązującymi </w:t>
      </w:r>
      <w:r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w tym zakresie przepisami. Obowiązuje zasada wyrażania życzenia w formie oświadczenia pisemnego.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5. Uczniowie klas IV-VIII uczestniczą w zajęciach wychowanie do życia w rodzinie za wyjątkiem tych, których rodzice zgłoszą Dyrektorowi szkoły pisemny sprzeciw.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§ 16.1. S</w:t>
      </w:r>
      <w:r w:rsidRPr="003D6B5A">
        <w:rPr>
          <w:rFonts w:eastAsia="ufIuX-nMhlFUa5xntag+0ucw==+FPEF" w:cs="Times New Roman"/>
        </w:rPr>
        <w:t>zkoła dba o bezpieczeństwo uczniów i ochrania ich zdrowie poprzez</w:t>
      </w:r>
      <w:r w:rsidRPr="003D6B5A">
        <w:rPr>
          <w:rFonts w:eastAsia="ufqWlLJ8VJ6kyR+WgE+O3CRw==+FPEF" w:cs="Times New Roman"/>
        </w:rPr>
        <w:t>: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dyżury nauczycieli w budynku i na placu szkolnym wg grafiku wywieszanego w pokoju nauczycielskim;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zapewnienie opieki na zajęciach pozalekcyjnych;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zapewnienie nadzoru w czasie oczekiwania i wsiadania do autobusu;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przydzielenie jednego opiekuna (osoby pełnoletniej): na 30 uczniów – jeżeli grupa nie wyjeżdża poza miejscowość będącą siedzibą Szkoły i nie korzysta z przejazdów, na 15 uczniów – w czasie wycieczki, na 10 uczniów – w czasie turystyki kwalifikowanej;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omawianie zasad bezpieczeństwa na godzinach wychowawczych;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zapewnienie pobytu w świetlicy szkolnej lub zapewnienie możliwości spędzania czasu pod opieką nauczyciela dyżurującego;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szkolenie pracowników szkoły w zakresie bezpieczeństwa i higieny pracy;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dostosowanie stolików uczniowskich, krzeseł i innego sprzętu szkolnego do wzrostu uczniów i rodzaju pracy;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 xml:space="preserve">systematyczne omawianie przepisów ruchu drogowego, kształcenie komunikacyjne, oraz przeprowadzanie egzaminu na kartę rowerową; 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zapewnienie uczniom warunków do spożycia posiłku obiadowego w stołówce szkolnej;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utrzymywanie urządzeń sanitarnych w stanie pełnej sprawności i w stałej czystości;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uwzględnienie w tygodniowym rozkładzie zajęć dydaktyczno-wychowawczych równomiernego rozłożenia zajęć w każdym dniu;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różnorodności zajęć w każdym dniu;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niełączenia w kilkugodzinne jednostki lekcyjne zajęć z tych samych zajęć edukacyjnych, z wyjątkiem zajęć, których program tego wymaga;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ochronę przed przemocą, uzależnieniami, demoralizacją oraz innymi przejawami niedostosowania społecznego - o ile czynniki te wystąpiłyby na terenie szkoły;</w:t>
      </w:r>
    </w:p>
    <w:p w:rsidR="003D6B5A" w:rsidRPr="003D6B5A" w:rsidRDefault="003D6B5A" w:rsidP="00AD5C9E">
      <w:pPr>
        <w:numPr>
          <w:ilvl w:val="0"/>
          <w:numId w:val="12"/>
        </w:numPr>
        <w:tabs>
          <w:tab w:val="left" w:pos="1440"/>
        </w:tabs>
        <w:spacing w:after="100" w:line="276" w:lineRule="auto"/>
        <w:ind w:hanging="357"/>
        <w:jc w:val="both"/>
        <w:rPr>
          <w:rFonts w:cs="Times New Roman"/>
        </w:rPr>
      </w:pPr>
      <w:r w:rsidRPr="003D6B5A">
        <w:rPr>
          <w:rFonts w:cs="Times New Roman"/>
        </w:rPr>
        <w:t>zainstalowanie i aktualizowanie oprogramowania komputerowego zabezpieczającego przed dostępem do treści, które mogą stanowić zagrożenie dla prawidłowego rozwoju psychicznego uczniów.</w:t>
      </w:r>
    </w:p>
    <w:p w:rsidR="003D6B5A" w:rsidRPr="003D6B5A" w:rsidRDefault="003D6B5A" w:rsidP="00AD5C9E">
      <w:pPr>
        <w:spacing w:after="100" w:line="276" w:lineRule="auto"/>
        <w:ind w:left="360" w:hanging="360"/>
        <w:jc w:val="both"/>
        <w:rPr>
          <w:rFonts w:cs="Times New Roman"/>
        </w:rPr>
      </w:pPr>
      <w:r w:rsidRPr="003D6B5A">
        <w:rPr>
          <w:rFonts w:cs="Times New Roman"/>
        </w:rPr>
        <w:t xml:space="preserve">2. W dniach wolnych od zajęć dydaktyczno-wychowawczych ustalonych przez Dyrektora, Szkoła organizuje zajęcia wychowawczo-opiekuńcze. O możliwości udziału uczniów </w:t>
      </w:r>
      <w:r>
        <w:rPr>
          <w:rFonts w:cs="Times New Roman"/>
        </w:rPr>
        <w:br/>
      </w:r>
      <w:r w:rsidRPr="003D6B5A">
        <w:rPr>
          <w:rFonts w:cs="Times New Roman"/>
        </w:rPr>
        <w:t>w tych zajęciach informowani są rodzice.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lastRenderedPageBreak/>
        <w:t>3. W celu zapobiegania zagrożeniu młodzieży uzależnieniem Szkoła podejmuje działania w zakresie:</w:t>
      </w:r>
    </w:p>
    <w:p w:rsidR="003D6B5A" w:rsidRPr="003D6B5A" w:rsidRDefault="003D6B5A" w:rsidP="00AD5C9E">
      <w:pPr>
        <w:widowControl/>
        <w:numPr>
          <w:ilvl w:val="0"/>
          <w:numId w:val="13"/>
        </w:numPr>
        <w:tabs>
          <w:tab w:val="left" w:pos="1428"/>
        </w:tabs>
        <w:spacing w:after="100" w:line="276" w:lineRule="auto"/>
        <w:ind w:left="721" w:hanging="361"/>
        <w:jc w:val="both"/>
        <w:rPr>
          <w:rFonts w:cs="Times New Roman"/>
        </w:rPr>
      </w:pPr>
      <w:r w:rsidRPr="003D6B5A">
        <w:rPr>
          <w:rFonts w:cs="Times New Roman"/>
        </w:rPr>
        <w:t>uświadamiania skutków działania środków odurzających na organizm ludzki,</w:t>
      </w:r>
    </w:p>
    <w:p w:rsidR="003D6B5A" w:rsidRPr="003D6B5A" w:rsidRDefault="003D6B5A" w:rsidP="00AD5C9E">
      <w:pPr>
        <w:widowControl/>
        <w:numPr>
          <w:ilvl w:val="0"/>
          <w:numId w:val="13"/>
        </w:numPr>
        <w:tabs>
          <w:tab w:val="left" w:pos="1428"/>
        </w:tabs>
        <w:spacing w:after="100" w:line="276" w:lineRule="auto"/>
        <w:ind w:left="721" w:hanging="361"/>
        <w:jc w:val="both"/>
        <w:rPr>
          <w:rFonts w:cs="Times New Roman"/>
        </w:rPr>
      </w:pPr>
      <w:r w:rsidRPr="003D6B5A">
        <w:rPr>
          <w:rFonts w:cs="Times New Roman"/>
        </w:rPr>
        <w:t>kształcenia umiejętności przeciwstawiania się uzależnieniu od środków psychoaktywnych oraz propagowania idei abstynencji,</w:t>
      </w:r>
    </w:p>
    <w:p w:rsidR="003D6B5A" w:rsidRPr="003D6B5A" w:rsidRDefault="003D6B5A" w:rsidP="00AD5C9E">
      <w:pPr>
        <w:widowControl/>
        <w:numPr>
          <w:ilvl w:val="0"/>
          <w:numId w:val="13"/>
        </w:numPr>
        <w:tabs>
          <w:tab w:val="left" w:pos="1428"/>
        </w:tabs>
        <w:spacing w:after="100" w:line="276" w:lineRule="auto"/>
        <w:ind w:left="721" w:hanging="361"/>
        <w:jc w:val="both"/>
        <w:rPr>
          <w:rFonts w:cs="Times New Roman"/>
        </w:rPr>
      </w:pPr>
      <w:r w:rsidRPr="003D6B5A">
        <w:rPr>
          <w:rFonts w:cs="Times New Roman"/>
        </w:rPr>
        <w:t>udzielania indywidualnej pomocy w przezwyciężaniu trudności w sytuacji zagrożenia uzależnieniem,</w:t>
      </w:r>
    </w:p>
    <w:p w:rsidR="003D6B5A" w:rsidRPr="003D6B5A" w:rsidRDefault="003D6B5A" w:rsidP="00AD5C9E">
      <w:pPr>
        <w:widowControl/>
        <w:numPr>
          <w:ilvl w:val="0"/>
          <w:numId w:val="13"/>
        </w:numPr>
        <w:tabs>
          <w:tab w:val="left" w:pos="1428"/>
        </w:tabs>
        <w:spacing w:after="100" w:line="276" w:lineRule="auto"/>
        <w:ind w:left="721" w:hanging="361"/>
        <w:jc w:val="both"/>
        <w:rPr>
          <w:rFonts w:cs="Times New Roman"/>
        </w:rPr>
      </w:pPr>
      <w:r w:rsidRPr="003D6B5A">
        <w:rPr>
          <w:rFonts w:cs="Times New Roman"/>
        </w:rPr>
        <w:t>organizowania środowiska wychowawczego, zajęć społecznie aktywizujących i psychologicznych we współdziałaniu z rodzicami, opiekunami, instytucjami i organizacjami zajmującymi się problemami uzależnień.</w:t>
      </w:r>
    </w:p>
    <w:p w:rsidR="003D6B5A" w:rsidRPr="003D6B5A" w:rsidRDefault="003D6B5A" w:rsidP="00AD5C9E">
      <w:pPr>
        <w:autoSpaceDE w:val="0"/>
        <w:spacing w:after="100" w:line="276" w:lineRule="auto"/>
        <w:ind w:left="267" w:hanging="267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4. W czasie zajęć szkolnych, przerw międzylekcyjnych, a także podczas zajęć pozalekcyjnych Szkoła realizuje prawa uczniów do ochrony zdrowia.</w:t>
      </w:r>
    </w:p>
    <w:p w:rsidR="003D6B5A" w:rsidRPr="003D6B5A" w:rsidRDefault="003D6B5A" w:rsidP="00AD5C9E">
      <w:pPr>
        <w:autoSpaceDE w:val="0"/>
        <w:spacing w:after="100" w:line="276" w:lineRule="auto"/>
        <w:ind w:left="267" w:hanging="267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5. </w:t>
      </w:r>
      <w:r w:rsidRPr="003D6B5A">
        <w:rPr>
          <w:rFonts w:cs="Times New Roman"/>
        </w:rPr>
        <w:t>W celu zapewnienia bezpieczeństwa uczniów i pracowników oraz ochrony mienia zainstalowano monitoring wizyjny obejmujący teren wokół szkoły. Nagrania z monitoringu przechowywane są przez 14 dni.</w:t>
      </w:r>
    </w:p>
    <w:p w:rsidR="003D6B5A" w:rsidRPr="003D6B5A" w:rsidRDefault="003D6B5A" w:rsidP="00AD5C9E">
      <w:pPr>
        <w:autoSpaceDE w:val="0"/>
        <w:spacing w:after="100" w:line="276" w:lineRule="auto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KfADd3nHykqEUjZyQUVxYA==+FPEF" w:cs="Times New Roman"/>
          <w:b/>
        </w:rPr>
        <w:t xml:space="preserve">Rozdział </w:t>
      </w:r>
      <w:r w:rsidRPr="003D6B5A">
        <w:rPr>
          <w:rFonts w:eastAsia="ufqWlLJ8VJ6kyR+WgE+O3CRw==+FPEF" w:cs="Times New Roman"/>
          <w:b/>
        </w:rPr>
        <w:t>3.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qWlLJ8VJ6kyR+WgE+O3CRw==+FPEF" w:cs="Times New Roman"/>
          <w:b/>
        </w:rPr>
        <w:t xml:space="preserve">Organy </w:t>
      </w:r>
      <w:r w:rsidRPr="003D6B5A">
        <w:rPr>
          <w:rFonts w:eastAsia="ufKfADd3nHykqEUjZyQUVxYA==+FPEF" w:cs="Times New Roman"/>
          <w:b/>
        </w:rPr>
        <w:t>Szkoły</w:t>
      </w:r>
      <w:r w:rsidRPr="003D6B5A">
        <w:rPr>
          <w:rFonts w:eastAsia="ufqWlLJ8VJ6kyR+WgE+O3CRw==+FPEF" w:cs="Times New Roman"/>
          <w:b/>
        </w:rPr>
        <w:t xml:space="preserve"> i ich kompetencje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17. Organami </w:t>
      </w:r>
      <w:r w:rsidRPr="003D6B5A">
        <w:rPr>
          <w:rFonts w:eastAsia="ufIuX-nMhlFUa5xntag+0ucw==+FPEF" w:cs="Times New Roman"/>
        </w:rPr>
        <w:t>Szkoły są:</w:t>
      </w:r>
    </w:p>
    <w:p w:rsidR="003D6B5A" w:rsidRPr="003D6B5A" w:rsidRDefault="003D6B5A" w:rsidP="00AD5C9E">
      <w:pPr>
        <w:pStyle w:val="Akapitzlist"/>
        <w:numPr>
          <w:ilvl w:val="0"/>
          <w:numId w:val="1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Dyrektor;</w:t>
      </w:r>
    </w:p>
    <w:p w:rsidR="003D6B5A" w:rsidRPr="003D6B5A" w:rsidRDefault="003D6B5A" w:rsidP="00AD5C9E">
      <w:pPr>
        <w:pStyle w:val="Akapitzlist"/>
        <w:numPr>
          <w:ilvl w:val="0"/>
          <w:numId w:val="1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Rada Pedagogiczna;</w:t>
      </w:r>
    </w:p>
    <w:p w:rsidR="003D6B5A" w:rsidRPr="003D6B5A" w:rsidRDefault="003D6B5A" w:rsidP="00AD5C9E">
      <w:pPr>
        <w:pStyle w:val="Akapitzlist"/>
        <w:numPr>
          <w:ilvl w:val="0"/>
          <w:numId w:val="1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Rada Rodziców;</w:t>
      </w:r>
    </w:p>
    <w:p w:rsidR="003D6B5A" w:rsidRPr="003D6B5A" w:rsidRDefault="003D6B5A" w:rsidP="00AD5C9E">
      <w:pPr>
        <w:pStyle w:val="Akapitzlist"/>
        <w:numPr>
          <w:ilvl w:val="0"/>
          <w:numId w:val="1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Samorząd </w:t>
      </w:r>
      <w:r w:rsidRPr="003D6B5A">
        <w:rPr>
          <w:rFonts w:eastAsia="ufqWlLJ8VJ6kyR+WgE+O3CRw==+FPEF" w:cs="Times New Roman"/>
        </w:rPr>
        <w:t>Uczniowski.</w:t>
      </w:r>
    </w:p>
    <w:p w:rsidR="003D6B5A" w:rsidRPr="003D6B5A" w:rsidRDefault="003D6B5A" w:rsidP="00AD5C9E">
      <w:pPr>
        <w:pStyle w:val="Akapitzlist"/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18.1. Dyrektor w </w:t>
      </w:r>
      <w:r w:rsidRPr="003D6B5A">
        <w:rPr>
          <w:rFonts w:eastAsia="ufIuX-nMhlFUa5xntag+0ucw==+FPEF" w:cs="Times New Roman"/>
        </w:rPr>
        <w:t>szczególności: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kieruje </w:t>
      </w:r>
      <w:r w:rsidRPr="003D6B5A">
        <w:rPr>
          <w:rFonts w:eastAsia="ufIuX-nMhlFUa5xntag+0ucw==+FPEF" w:cs="Times New Roman"/>
        </w:rPr>
        <w:t xml:space="preserve">działalnością Szkoły </w:t>
      </w:r>
      <w:r w:rsidRPr="003D6B5A">
        <w:rPr>
          <w:rFonts w:eastAsia="ufqWlLJ8VJ6kyR+WgE+O3CRw==+FPEF" w:cs="Times New Roman"/>
        </w:rPr>
        <w:t xml:space="preserve">i reprezentuje </w:t>
      </w:r>
      <w:r w:rsidRPr="003D6B5A">
        <w:rPr>
          <w:rFonts w:eastAsia="ufIuX-nMhlFUa5xntag+0ucw==+FPEF" w:cs="Times New Roman"/>
        </w:rPr>
        <w:t xml:space="preserve">ją </w:t>
      </w:r>
      <w:r w:rsidRPr="003D6B5A">
        <w:rPr>
          <w:rFonts w:eastAsia="ufqWlLJ8VJ6kyR+WgE+O3CRw==+FPEF" w:cs="Times New Roman"/>
        </w:rPr>
        <w:t xml:space="preserve">na </w:t>
      </w:r>
      <w:r w:rsidRPr="003D6B5A">
        <w:rPr>
          <w:rFonts w:eastAsia="ufIuX-nMhlFUa5xntag+0ucw==+FPEF" w:cs="Times New Roman"/>
        </w:rPr>
        <w:t>zewnątrz;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sprawuje nadzór pedagogiczny;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sprawuje </w:t>
      </w:r>
      <w:r w:rsidRPr="003D6B5A">
        <w:rPr>
          <w:rFonts w:eastAsia="ufIuX-nMhlFUa5xntag+0ucw==+FPEF" w:cs="Times New Roman"/>
        </w:rPr>
        <w:t xml:space="preserve">opiekę </w:t>
      </w:r>
      <w:r w:rsidRPr="003D6B5A">
        <w:rPr>
          <w:rFonts w:eastAsia="ufqWlLJ8VJ6kyR+WgE+O3CRw==+FPEF" w:cs="Times New Roman"/>
        </w:rPr>
        <w:t xml:space="preserve">nad uczniami oraz stwarza warunki harmonijnego rozwoju psychofizycznego poprzez aktywne </w:t>
      </w:r>
      <w:r w:rsidRPr="003D6B5A">
        <w:rPr>
          <w:rFonts w:eastAsia="ufIuX-nMhlFUa5xntag+0ucw==+FPEF" w:cs="Times New Roman"/>
        </w:rPr>
        <w:t xml:space="preserve">działania </w:t>
      </w:r>
      <w:r w:rsidRPr="003D6B5A">
        <w:rPr>
          <w:rFonts w:eastAsia="ufqWlLJ8VJ6kyR+WgE+O3CRw==+FPEF" w:cs="Times New Roman"/>
        </w:rPr>
        <w:t>prozdrowotne;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organizuje w Szkole pomoc psychologiczno-pedagogiczną;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odpowiada za realizację zaleceń wynikających z orzeczenia o potrzebie kształcenia specjalnego ucznia;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realizuje </w:t>
      </w:r>
      <w:r w:rsidRPr="003D6B5A">
        <w:rPr>
          <w:rFonts w:eastAsia="ufIuX-nMhlFUa5xntag+0ucw==+FPEF" w:cs="Times New Roman"/>
        </w:rPr>
        <w:t xml:space="preserve">uchwały </w:t>
      </w:r>
      <w:r w:rsidRPr="003D6B5A">
        <w:rPr>
          <w:rFonts w:eastAsia="ufqWlLJ8VJ6kyR+WgE+O3CRw==+FPEF" w:cs="Times New Roman"/>
        </w:rPr>
        <w:t xml:space="preserve">Rady Pedagogicznej, </w:t>
      </w:r>
      <w:r w:rsidRPr="003D6B5A">
        <w:rPr>
          <w:rFonts w:eastAsia="ufIuX-nMhlFUa5xntag+0ucw==+FPEF" w:cs="Times New Roman"/>
        </w:rPr>
        <w:t xml:space="preserve">podjęte </w:t>
      </w:r>
      <w:r w:rsidRPr="003D6B5A">
        <w:rPr>
          <w:rFonts w:eastAsia="ufqWlLJ8VJ6kyR+WgE+O3CRw==+FPEF" w:cs="Times New Roman"/>
        </w:rPr>
        <w:t xml:space="preserve">w ramach jej kompetencji </w:t>
      </w:r>
      <w:r w:rsidRPr="003D6B5A">
        <w:rPr>
          <w:rFonts w:eastAsia="ufIuX-nMhlFUa5xntag+0ucw==+FPEF" w:cs="Times New Roman"/>
        </w:rPr>
        <w:t>stanowiących;</w:t>
      </w:r>
    </w:p>
    <w:p w:rsidR="003D6B5A" w:rsidRPr="003D6B5A" w:rsidRDefault="003D6B5A" w:rsidP="00AD5C9E">
      <w:pPr>
        <w:autoSpaceDE w:val="0"/>
        <w:spacing w:after="100" w:line="276" w:lineRule="auto"/>
        <w:ind w:left="760" w:hanging="52"/>
        <w:rPr>
          <w:rFonts w:cs="Times New Roman"/>
        </w:rPr>
      </w:pPr>
      <w:r w:rsidRPr="003D6B5A">
        <w:rPr>
          <w:rFonts w:eastAsia="ufqWlLJ8VJ6kyR+WgE+O3CRw==+FPEF" w:cs="Times New Roman"/>
        </w:rPr>
        <w:t>a) rozstrzyga o wynikach klasyfikacji i promocji uczniów jeżeli rada pedagogiczna nie podejmie uchwały w tej sprawie;</w:t>
      </w:r>
    </w:p>
    <w:p w:rsidR="003D6B5A" w:rsidRPr="003D6B5A" w:rsidRDefault="003D6B5A" w:rsidP="00AD5C9E">
      <w:pPr>
        <w:autoSpaceDE w:val="0"/>
        <w:spacing w:after="100" w:line="276" w:lineRule="auto"/>
        <w:ind w:left="720"/>
        <w:rPr>
          <w:rFonts w:cs="Times New Roman"/>
        </w:rPr>
      </w:pPr>
      <w:r w:rsidRPr="003D6B5A">
        <w:rPr>
          <w:rFonts w:eastAsia="ufqWlLJ8VJ6kyR+WgE+O3CRw==+FPEF" w:cs="Times New Roman"/>
        </w:rPr>
        <w:t>b)</w:t>
      </w:r>
      <w:r>
        <w:rPr>
          <w:rFonts w:eastAsia="ufqWlLJ8VJ6kyR+WgE+O3CRw==+FPEF" w:cs="Times New Roman"/>
        </w:rPr>
        <w:t xml:space="preserve"> w sytuacji, o której mowa w  punk</w:t>
      </w:r>
      <w:r w:rsidRPr="003D6B5A">
        <w:rPr>
          <w:rFonts w:eastAsia="ufqWlLJ8VJ6kyR+WgE+O3CRw==+FPEF" w:cs="Times New Roman"/>
        </w:rPr>
        <w:t xml:space="preserve">cie 6a, podpisuje dokumentację dotyczącą </w:t>
      </w:r>
      <w:r w:rsidRPr="003D6B5A">
        <w:rPr>
          <w:rFonts w:eastAsia="ufqWlLJ8VJ6kyR+WgE+O3CRw==+FPEF" w:cs="Times New Roman"/>
        </w:rPr>
        <w:lastRenderedPageBreak/>
        <w:t>klasyfikacji i promocji;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dysponuje </w:t>
      </w:r>
      <w:r w:rsidRPr="003D6B5A">
        <w:rPr>
          <w:rFonts w:eastAsia="ufIuX-nMhlFUa5xntag+0ucw==+FPEF" w:cs="Times New Roman"/>
        </w:rPr>
        <w:t xml:space="preserve">środkami określonymi </w:t>
      </w:r>
      <w:r w:rsidRPr="003D6B5A">
        <w:rPr>
          <w:rFonts w:eastAsia="ufqWlLJ8VJ6kyR+WgE+O3CRw==+FPEF" w:cs="Times New Roman"/>
        </w:rPr>
        <w:t xml:space="preserve">w planie finansowym </w:t>
      </w:r>
      <w:r w:rsidRPr="003D6B5A">
        <w:rPr>
          <w:rFonts w:eastAsia="ufIuX-nMhlFUa5xntag+0ucw==+FPEF" w:cs="Times New Roman"/>
        </w:rPr>
        <w:t xml:space="preserve">Szkoły </w:t>
      </w:r>
      <w:r w:rsidRPr="003D6B5A">
        <w:rPr>
          <w:rFonts w:eastAsia="ufqWlLJ8VJ6kyR+WgE+O3CRw==+FPEF" w:cs="Times New Roman"/>
        </w:rPr>
        <w:t xml:space="preserve">i ponosi </w:t>
      </w:r>
      <w:r w:rsidRPr="003D6B5A">
        <w:rPr>
          <w:rFonts w:eastAsia="ufIuX-nMhlFUa5xntag+0ucw==+FPEF" w:cs="Times New Roman"/>
        </w:rPr>
        <w:t xml:space="preserve">odpowiedzialność </w:t>
      </w:r>
      <w:r w:rsidRPr="003D6B5A">
        <w:rPr>
          <w:rFonts w:eastAsia="ufqWlLJ8VJ6kyR+WgE+O3CRw==+FPEF" w:cs="Times New Roman"/>
        </w:rPr>
        <w:t xml:space="preserve">za ich </w:t>
      </w:r>
      <w:r w:rsidRPr="003D6B5A">
        <w:rPr>
          <w:rFonts w:eastAsia="ufIuX-nMhlFUa5xntag+0ucw==+FPEF" w:cs="Times New Roman"/>
        </w:rPr>
        <w:t xml:space="preserve">prawidłowe </w:t>
      </w:r>
      <w:r w:rsidRPr="003D6B5A">
        <w:rPr>
          <w:rFonts w:eastAsia="ufqWlLJ8VJ6kyR+WgE+O3CRw==+FPEF" w:cs="Times New Roman"/>
        </w:rPr>
        <w:t>wykorzystanie;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wykonuje zadania </w:t>
      </w:r>
      <w:r w:rsidRPr="003D6B5A">
        <w:rPr>
          <w:rFonts w:eastAsia="ufIuX-nMhlFUa5xntag+0ucw==+FPEF" w:cs="Times New Roman"/>
        </w:rPr>
        <w:t xml:space="preserve">związane </w:t>
      </w:r>
      <w:r w:rsidRPr="003D6B5A">
        <w:rPr>
          <w:rFonts w:eastAsia="ufqWlLJ8VJ6kyR+WgE+O3CRw==+FPEF" w:cs="Times New Roman"/>
        </w:rPr>
        <w:t xml:space="preserve">z zapewnieniem </w:t>
      </w:r>
      <w:r w:rsidRPr="003D6B5A">
        <w:rPr>
          <w:rFonts w:eastAsia="ufIuX-nMhlFUa5xntag+0ucw==+FPEF" w:cs="Times New Roman"/>
        </w:rPr>
        <w:t xml:space="preserve">bezpieczeństwa i higieny </w:t>
      </w:r>
      <w:r w:rsidRPr="003D6B5A">
        <w:rPr>
          <w:rFonts w:eastAsia="ufqWlLJ8VJ6kyR+WgE+O3CRw==+FPEF" w:cs="Times New Roman"/>
        </w:rPr>
        <w:t xml:space="preserve">uczniom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 xml:space="preserve">i nauczycielom w czasie </w:t>
      </w:r>
      <w:r w:rsidRPr="003D6B5A">
        <w:rPr>
          <w:rFonts w:eastAsia="ufIuX-nMhlFUa5xntag+0ucw==+FPEF" w:cs="Times New Roman"/>
        </w:rPr>
        <w:t xml:space="preserve">zajęć </w:t>
      </w:r>
      <w:r w:rsidRPr="003D6B5A">
        <w:rPr>
          <w:rFonts w:eastAsia="ufqWlLJ8VJ6kyR+WgE+O3CRw==+FPEF" w:cs="Times New Roman"/>
        </w:rPr>
        <w:t xml:space="preserve">organizowanych przez </w:t>
      </w:r>
      <w:r w:rsidRPr="003D6B5A">
        <w:rPr>
          <w:rFonts w:eastAsia="ufIuX-nMhlFUa5xntag+0ucw==+FPEF" w:cs="Times New Roman"/>
        </w:rPr>
        <w:t>Szkołę;</w:t>
      </w:r>
    </w:p>
    <w:p w:rsidR="003D6B5A" w:rsidRPr="003D6B5A" w:rsidRDefault="003D6B5A" w:rsidP="00AD5C9E">
      <w:pPr>
        <w:widowControl/>
        <w:numPr>
          <w:ilvl w:val="0"/>
          <w:numId w:val="15"/>
        </w:numPr>
        <w:autoSpaceDE w:val="0"/>
        <w:spacing w:after="100" w:line="276" w:lineRule="auto"/>
        <w:rPr>
          <w:rFonts w:cs="Times New Roman"/>
        </w:rPr>
      </w:pPr>
      <w:r w:rsidRPr="003D6B5A">
        <w:rPr>
          <w:rFonts w:eastAsia="ufIuX-nMhlFUa5xntag+0ucw==+FPEF" w:cs="Times New Roman"/>
        </w:rPr>
        <w:t>współpracuje z pielęgniarką i lekarzem, sprawującymi profilaktyczną opiekę zdrowotną nad dziećmi, w tym udostępnia imię, nazwisko i numer PESEL ucznia celem właściwej realizacji tej opieki.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omawia z pracownikami Szkoły okoliczności i przyczyny wypadków oraz ustala środki niezbędne do zapobieżenia im;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współdziała </w:t>
      </w:r>
      <w:r w:rsidRPr="003D6B5A">
        <w:rPr>
          <w:rFonts w:eastAsia="ufqWlLJ8VJ6kyR+WgE+O3CRw==+FPEF" w:cs="Times New Roman"/>
        </w:rPr>
        <w:t xml:space="preserve">ze </w:t>
      </w:r>
      <w:r w:rsidRPr="003D6B5A">
        <w:rPr>
          <w:rFonts w:eastAsia="ufIuX-nMhlFUa5xntag+0ucw==+FPEF" w:cs="Times New Roman"/>
        </w:rPr>
        <w:t xml:space="preserve">szkołami wyższymi  </w:t>
      </w:r>
      <w:r w:rsidRPr="003D6B5A">
        <w:rPr>
          <w:rFonts w:eastAsia="ufqWlLJ8VJ6kyR+WgE+O3CRw==+FPEF" w:cs="Times New Roman"/>
        </w:rPr>
        <w:t>w organizacji praktyk pedagogicznych;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odpowiada za organizację i przebieg egzaminu ośmioklasisty przeprowadzanego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Szkole w ostatnim roku nauki oraz wykonuje obowiązki związane z pełnieniem funkcji przewodniczącego zespołu egzaminacyjnego;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stwarza warunki do </w:t>
      </w:r>
      <w:r w:rsidRPr="003D6B5A">
        <w:rPr>
          <w:rFonts w:eastAsia="ufIuX-nMhlFUa5xntag+0ucw==+FPEF" w:cs="Times New Roman"/>
        </w:rPr>
        <w:t xml:space="preserve">działania </w:t>
      </w:r>
      <w:r w:rsidRPr="003D6B5A">
        <w:rPr>
          <w:rFonts w:eastAsia="ufqWlLJ8VJ6kyR+WgE+O3CRw==+FPEF" w:cs="Times New Roman"/>
        </w:rPr>
        <w:t xml:space="preserve">w Szkole: wolontariuszy, </w:t>
      </w:r>
      <w:r w:rsidRPr="003D6B5A">
        <w:rPr>
          <w:rFonts w:eastAsia="ufIuX-nMhlFUa5xntag+0ucw==+FPEF" w:cs="Times New Roman"/>
        </w:rPr>
        <w:t xml:space="preserve">stowarzyszeń </w:t>
      </w:r>
      <w:r w:rsidRPr="003D6B5A">
        <w:rPr>
          <w:rFonts w:eastAsia="ufqWlLJ8VJ6kyR+WgE+O3CRw==+FPEF" w:cs="Times New Roman"/>
        </w:rPr>
        <w:t xml:space="preserve">i innych organizacji, w szczególności organizacji harcerskich, których celem statutowym jest </w:t>
      </w:r>
      <w:r w:rsidRPr="003D6B5A">
        <w:rPr>
          <w:rFonts w:eastAsia="ufIuX-nMhlFUa5xntag+0ucw==+FPEF" w:cs="Times New Roman"/>
        </w:rPr>
        <w:t xml:space="preserve">działalność </w:t>
      </w:r>
      <w:r w:rsidRPr="003D6B5A">
        <w:rPr>
          <w:rFonts w:eastAsia="ufqWlLJ8VJ6kyR+WgE+O3CRw==+FPEF" w:cs="Times New Roman"/>
        </w:rPr>
        <w:t xml:space="preserve">wychowawcza lub rozszerzanie i wzbogacanie form </w:t>
      </w:r>
      <w:r w:rsidRPr="003D6B5A">
        <w:rPr>
          <w:rFonts w:eastAsia="ufIuX-nMhlFUa5xntag+0ucw==+FPEF" w:cs="Times New Roman"/>
        </w:rPr>
        <w:t xml:space="preserve">działalności </w:t>
      </w:r>
      <w:r w:rsidRPr="003D6B5A">
        <w:rPr>
          <w:rFonts w:eastAsia="ufqWlLJ8VJ6kyR+WgE+O3CRw==+FPEF" w:cs="Times New Roman"/>
        </w:rPr>
        <w:t xml:space="preserve">dydaktycznej, wychowawczej </w:t>
      </w:r>
      <w:r w:rsidRPr="003D6B5A">
        <w:rPr>
          <w:rFonts w:eastAsia="ufIuX-nMhlFUa5xntag+0ucw==+FPEF" w:cs="Times New Roman"/>
        </w:rPr>
        <w:t>opiekuńczej i innowacyjnej Szkoły</w:t>
      </w:r>
      <w:r w:rsidRPr="003D6B5A">
        <w:rPr>
          <w:rFonts w:eastAsia="ufqWlLJ8VJ6kyR+WgE+O3CRw==+FPEF" w:cs="Times New Roman"/>
        </w:rPr>
        <w:t>;</w:t>
      </w:r>
    </w:p>
    <w:p w:rsidR="003D6B5A" w:rsidRPr="003D6B5A" w:rsidRDefault="003D6B5A" w:rsidP="00AD5C9E">
      <w:pPr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tworzy warunki do rozwijania samorządowej i samodzielnej pracy uczniów.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przewodniczy Radzie Pedagogicznej;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wstrzymuje wykonanie </w:t>
      </w:r>
      <w:r w:rsidRPr="003D6B5A">
        <w:rPr>
          <w:rFonts w:eastAsia="ufIuX-nMhlFUa5xntag+0ucw==+FPEF" w:cs="Times New Roman"/>
        </w:rPr>
        <w:t xml:space="preserve">uchwał </w:t>
      </w:r>
      <w:r w:rsidRPr="003D6B5A">
        <w:rPr>
          <w:rFonts w:eastAsia="ufqWlLJ8VJ6kyR+WgE+O3CRw==+FPEF" w:cs="Times New Roman"/>
        </w:rPr>
        <w:t xml:space="preserve">Rady Pedagogicznej, </w:t>
      </w:r>
      <w:r w:rsidRPr="003D6B5A">
        <w:rPr>
          <w:rFonts w:eastAsia="ufIuX-nMhlFUa5xntag+0ucw==+FPEF" w:cs="Times New Roman"/>
        </w:rPr>
        <w:t xml:space="preserve">podjętych </w:t>
      </w:r>
      <w:r w:rsidRPr="003D6B5A">
        <w:rPr>
          <w:rFonts w:eastAsia="ufqWlLJ8VJ6kyR+WgE+O3CRw==+FPEF" w:cs="Times New Roman"/>
        </w:rPr>
        <w:t xml:space="preserve">w zakresie jej kompetencji </w:t>
      </w:r>
      <w:r w:rsidRPr="003D6B5A">
        <w:rPr>
          <w:rFonts w:eastAsia="ufIuX-nMhlFUa5xntag+0ucw==+FPEF" w:cs="Times New Roman"/>
        </w:rPr>
        <w:t xml:space="preserve">stanowiących, </w:t>
      </w:r>
      <w:r w:rsidRPr="003D6B5A">
        <w:rPr>
          <w:rFonts w:eastAsia="ufqWlLJ8VJ6kyR+WgE+O3CRw==+FPEF" w:cs="Times New Roman"/>
        </w:rPr>
        <w:t xml:space="preserve">niezgodnych z przepisami prawa i </w:t>
      </w:r>
      <w:r w:rsidRPr="003D6B5A">
        <w:rPr>
          <w:rFonts w:eastAsia="ufIuX-nMhlFUa5xntag+0ucw==+FPEF" w:cs="Times New Roman"/>
        </w:rPr>
        <w:t xml:space="preserve">niezwłocznie </w:t>
      </w:r>
      <w:r w:rsidRPr="003D6B5A">
        <w:rPr>
          <w:rFonts w:eastAsia="ufqWlLJ8VJ6kyR+WgE+O3CRw==+FPEF" w:cs="Times New Roman"/>
        </w:rPr>
        <w:t xml:space="preserve">zawiadamia o tym organ </w:t>
      </w:r>
      <w:r w:rsidRPr="003D6B5A">
        <w:rPr>
          <w:rFonts w:eastAsia="ufIuX-nMhlFUa5xntag+0ucw==+FPEF" w:cs="Times New Roman"/>
        </w:rPr>
        <w:t xml:space="preserve">prowadzący Szkołę Podstawową </w:t>
      </w:r>
      <w:r w:rsidRPr="003D6B5A">
        <w:rPr>
          <w:rFonts w:eastAsia="ufqWlLJ8VJ6kyR+WgE+O3CRw==+FPEF" w:cs="Times New Roman"/>
        </w:rPr>
        <w:t xml:space="preserve">oraz organ </w:t>
      </w:r>
      <w:r w:rsidRPr="003D6B5A">
        <w:rPr>
          <w:rFonts w:eastAsia="ufIuX-nMhlFUa5xntag+0ucw==+FPEF" w:cs="Times New Roman"/>
        </w:rPr>
        <w:t xml:space="preserve">sprawujący </w:t>
      </w:r>
      <w:r w:rsidRPr="003D6B5A">
        <w:rPr>
          <w:rFonts w:eastAsia="ufqWlLJ8VJ6kyR+WgE+O3CRw==+FPEF" w:cs="Times New Roman"/>
        </w:rPr>
        <w:t>nadzór pedagogiczny;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jest kierownikiem </w:t>
      </w:r>
      <w:r w:rsidRPr="003D6B5A">
        <w:rPr>
          <w:rFonts w:eastAsia="ufIuX-nMhlFUa5xntag+0ucw==+FPEF" w:cs="Times New Roman"/>
        </w:rPr>
        <w:t xml:space="preserve">zakładu </w:t>
      </w:r>
      <w:r w:rsidRPr="003D6B5A">
        <w:rPr>
          <w:rFonts w:eastAsia="ufqWlLJ8VJ6kyR+WgE+O3CRw==+FPEF" w:cs="Times New Roman"/>
        </w:rPr>
        <w:t xml:space="preserve">pracy dla zatrudnionych w Szkole nauczycieli i pracowników </w:t>
      </w:r>
      <w:r w:rsidRPr="003D6B5A">
        <w:rPr>
          <w:rFonts w:eastAsia="ufIuX-nMhlFUa5xntag+0ucw==+FPEF" w:cs="Times New Roman"/>
        </w:rPr>
        <w:t xml:space="preserve">niebędących </w:t>
      </w:r>
      <w:r w:rsidRPr="003D6B5A">
        <w:rPr>
          <w:rFonts w:eastAsia="ufqWlLJ8VJ6kyR+WgE+O3CRw==+FPEF" w:cs="Times New Roman"/>
        </w:rPr>
        <w:t>nauczycielami i decyduje w sprawach:</w:t>
      </w:r>
    </w:p>
    <w:p w:rsidR="003D6B5A" w:rsidRPr="003D6B5A" w:rsidRDefault="003D6B5A" w:rsidP="00AD5C9E">
      <w:pPr>
        <w:pStyle w:val="Akapitzlist"/>
        <w:numPr>
          <w:ilvl w:val="0"/>
          <w:numId w:val="16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zatrudniania i zwalniania nauczycieli oraz innych pracowników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>,</w:t>
      </w:r>
    </w:p>
    <w:p w:rsidR="003D6B5A" w:rsidRPr="003D6B5A" w:rsidRDefault="003D6B5A" w:rsidP="00AD5C9E">
      <w:pPr>
        <w:pStyle w:val="Akapitzlist"/>
        <w:numPr>
          <w:ilvl w:val="0"/>
          <w:numId w:val="16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przyznawania nagród oraz wymierzania kar </w:t>
      </w:r>
      <w:r w:rsidRPr="003D6B5A">
        <w:rPr>
          <w:rFonts w:eastAsia="ufIuX-nMhlFUa5xntag+0ucw==+FPEF" w:cs="Times New Roman"/>
        </w:rPr>
        <w:t xml:space="preserve">porządkowych </w:t>
      </w:r>
      <w:r w:rsidRPr="003D6B5A">
        <w:rPr>
          <w:rFonts w:eastAsia="ufqWlLJ8VJ6kyR+WgE+O3CRw==+FPEF" w:cs="Times New Roman"/>
        </w:rPr>
        <w:t xml:space="preserve">nauczycielom </w:t>
      </w:r>
      <w:r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 xml:space="preserve">i innym pracownikom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>,</w:t>
      </w:r>
    </w:p>
    <w:p w:rsidR="003D6B5A" w:rsidRPr="003D6B5A" w:rsidRDefault="003D6B5A" w:rsidP="00AD5C9E">
      <w:pPr>
        <w:pStyle w:val="Akapitzlist"/>
        <w:numPr>
          <w:ilvl w:val="0"/>
          <w:numId w:val="16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występowania </w:t>
      </w:r>
      <w:r w:rsidRPr="003D6B5A">
        <w:rPr>
          <w:rFonts w:eastAsia="ufqWlLJ8VJ6kyR+WgE+O3CRw==+FPEF" w:cs="Times New Roman"/>
        </w:rPr>
        <w:t xml:space="preserve">z wnioskami, po </w:t>
      </w:r>
      <w:r w:rsidRPr="003D6B5A">
        <w:rPr>
          <w:rFonts w:eastAsia="ufIuX-nMhlFUa5xntag+0ucw==+FPEF" w:cs="Times New Roman"/>
        </w:rPr>
        <w:t xml:space="preserve">zasięgnięciu </w:t>
      </w:r>
      <w:r w:rsidRPr="003D6B5A">
        <w:rPr>
          <w:rFonts w:eastAsia="ufqWlLJ8VJ6kyR+WgE+O3CRw==+FPEF" w:cs="Times New Roman"/>
        </w:rPr>
        <w:t xml:space="preserve">opinii Rady Pedagogicznej, </w:t>
      </w:r>
      <w:r w:rsidR="00FF5C68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 xml:space="preserve">w sprawach </w:t>
      </w:r>
      <w:r w:rsidRPr="003D6B5A">
        <w:rPr>
          <w:rFonts w:eastAsia="ufIuX-nMhlFUa5xntag+0ucw==+FPEF" w:cs="Times New Roman"/>
        </w:rPr>
        <w:t xml:space="preserve">odznaczeń, </w:t>
      </w:r>
      <w:r w:rsidRPr="003D6B5A">
        <w:rPr>
          <w:rFonts w:eastAsia="ufqWlLJ8VJ6kyR+WgE+O3CRw==+FPEF" w:cs="Times New Roman"/>
        </w:rPr>
        <w:t xml:space="preserve">nagród i innych </w:t>
      </w:r>
      <w:r w:rsidRPr="003D6B5A">
        <w:rPr>
          <w:rFonts w:eastAsia="ufIuX-nMhlFUa5xntag+0ucw==+FPEF" w:cs="Times New Roman"/>
        </w:rPr>
        <w:t xml:space="preserve">wyróżnień </w:t>
      </w:r>
      <w:r w:rsidRPr="003D6B5A">
        <w:rPr>
          <w:rFonts w:eastAsia="ufqWlLJ8VJ6kyR+WgE+O3CRw==+FPEF" w:cs="Times New Roman"/>
        </w:rPr>
        <w:t xml:space="preserve">dla nauczycieli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>,</w:t>
      </w:r>
    </w:p>
    <w:p w:rsidR="003D6B5A" w:rsidRPr="003D6B5A" w:rsidRDefault="003D6B5A" w:rsidP="00AD5C9E">
      <w:pPr>
        <w:pStyle w:val="Akapitzlist"/>
        <w:numPr>
          <w:ilvl w:val="0"/>
          <w:numId w:val="16"/>
        </w:numPr>
        <w:autoSpaceDE w:val="0"/>
        <w:spacing w:after="100" w:line="276" w:lineRule="auto"/>
        <w:ind w:left="1416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występowania </w:t>
      </w:r>
      <w:r w:rsidRPr="003D6B5A">
        <w:rPr>
          <w:rFonts w:eastAsia="ufqWlLJ8VJ6kyR+WgE+O3CRw==+FPEF" w:cs="Times New Roman"/>
        </w:rPr>
        <w:t xml:space="preserve">z wnioskami w sprawach </w:t>
      </w:r>
      <w:r w:rsidRPr="003D6B5A">
        <w:rPr>
          <w:rFonts w:eastAsia="ufIuX-nMhlFUa5xntag+0ucw==+FPEF" w:cs="Times New Roman"/>
        </w:rPr>
        <w:t xml:space="preserve">odznaczeń, </w:t>
      </w:r>
      <w:r w:rsidRPr="003D6B5A">
        <w:rPr>
          <w:rFonts w:eastAsia="ufqWlLJ8VJ6kyR+WgE+O3CRw==+FPEF" w:cs="Times New Roman"/>
        </w:rPr>
        <w:t xml:space="preserve">nagród i innych </w:t>
      </w:r>
      <w:r w:rsidRPr="003D6B5A">
        <w:rPr>
          <w:rFonts w:eastAsia="ufIuX-nMhlFUa5xntag+0ucw==+FPEF" w:cs="Times New Roman"/>
        </w:rPr>
        <w:t xml:space="preserve">wyróżnień dla pozostałych </w:t>
      </w:r>
      <w:r w:rsidRPr="003D6B5A">
        <w:rPr>
          <w:rFonts w:eastAsia="ufqWlLJ8VJ6kyR+WgE+O3CRw==+FPEF" w:cs="Times New Roman"/>
        </w:rPr>
        <w:t xml:space="preserve">pracowników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>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kontroluje </w:t>
      </w:r>
      <w:r w:rsidRPr="003D6B5A">
        <w:rPr>
          <w:rFonts w:eastAsia="ufIuX-nMhlFUa5xntag+0ucw==+FPEF" w:cs="Times New Roman"/>
        </w:rPr>
        <w:t xml:space="preserve">spełnianie obowiązku rocznego przygotowania przedszkolnego oraz obowiązku </w:t>
      </w:r>
      <w:r w:rsidRPr="003D6B5A">
        <w:rPr>
          <w:rFonts w:eastAsia="ufqWlLJ8VJ6kyR+WgE+O3CRw==+FPEF" w:cs="Times New Roman"/>
        </w:rPr>
        <w:t xml:space="preserve">szkolnego przez dzieci </w:t>
      </w:r>
      <w:r w:rsidRPr="003D6B5A">
        <w:rPr>
          <w:rFonts w:eastAsia="ufIuX-nMhlFUa5xntag+0ucw==+FPEF" w:cs="Times New Roman"/>
        </w:rPr>
        <w:t xml:space="preserve">zamieszkałe </w:t>
      </w:r>
      <w:r w:rsidRPr="003D6B5A">
        <w:rPr>
          <w:rFonts w:eastAsia="ufqWlLJ8VJ6kyR+WgE+O3CRw==+FPEF" w:cs="Times New Roman"/>
        </w:rPr>
        <w:t xml:space="preserve">w odwodzie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>;</w:t>
      </w:r>
    </w:p>
    <w:p w:rsidR="003D6B5A" w:rsidRPr="003D6B5A" w:rsidRDefault="003D6B5A" w:rsidP="00AD5C9E">
      <w:pPr>
        <w:pStyle w:val="Akapitzlist"/>
        <w:widowControl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  <w:lang w:eastAsia="ar-SA" w:bidi="ar-SA"/>
        </w:rPr>
        <w:t>Dyrektor jako organ administracji oświatowej podejmuje decyzje m. in. w sprawach:</w:t>
      </w:r>
    </w:p>
    <w:p w:rsidR="003D6B5A" w:rsidRPr="003D6B5A" w:rsidRDefault="003D6B5A" w:rsidP="00AD5C9E">
      <w:pPr>
        <w:pStyle w:val="Akapitzlist"/>
        <w:widowControl/>
        <w:autoSpaceDE w:val="0"/>
        <w:spacing w:after="100" w:line="276" w:lineRule="auto"/>
        <w:ind w:left="1400" w:right="187" w:hanging="363"/>
        <w:jc w:val="both"/>
        <w:rPr>
          <w:rFonts w:cs="Times New Roman"/>
        </w:rPr>
      </w:pPr>
      <w:r w:rsidRPr="003D6B5A">
        <w:rPr>
          <w:rFonts w:eastAsia="ufqWlLJ8VJ6kyR+WgE+O3CRw==+FPEF" w:cs="Times New Roman"/>
          <w:lang w:eastAsia="ar-SA" w:bidi="ar-SA"/>
        </w:rPr>
        <w:t>a) odroczenia obowiązku szkolnego – na podstawie opinii poradni psychologiczno-pedagogicznej, w porozumieniu z rodzicami dziecka,</w:t>
      </w:r>
    </w:p>
    <w:p w:rsidR="003D6B5A" w:rsidRPr="003D6B5A" w:rsidRDefault="003D6B5A" w:rsidP="00AD5C9E">
      <w:pPr>
        <w:pStyle w:val="Akapitzlist"/>
        <w:widowControl/>
        <w:autoSpaceDE w:val="0"/>
        <w:spacing w:after="100" w:line="276" w:lineRule="auto"/>
        <w:ind w:left="1400" w:right="187" w:hanging="363"/>
        <w:jc w:val="both"/>
        <w:rPr>
          <w:rFonts w:cs="Times New Roman"/>
        </w:rPr>
      </w:pPr>
      <w:r w:rsidRPr="003D6B5A">
        <w:rPr>
          <w:rFonts w:eastAsia="ufqWlLJ8VJ6kyR+WgE+O3CRw==+FPEF" w:cs="Times New Roman"/>
          <w:lang w:eastAsia="ar-SA" w:bidi="ar-SA"/>
        </w:rPr>
        <w:lastRenderedPageBreak/>
        <w:t>b) zezwolenia na indywidualny program lub tok nauki – na zasadach i w trybie określonym w odrębnych przepisach,</w:t>
      </w:r>
    </w:p>
    <w:p w:rsidR="003D6B5A" w:rsidRPr="003D6B5A" w:rsidRDefault="003D6B5A" w:rsidP="00AD5C9E">
      <w:pPr>
        <w:pStyle w:val="Akapitzlist"/>
        <w:widowControl/>
        <w:autoSpaceDE w:val="0"/>
        <w:spacing w:after="100" w:line="276" w:lineRule="auto"/>
        <w:ind w:left="1400" w:right="187" w:hanging="363"/>
        <w:jc w:val="both"/>
        <w:rPr>
          <w:rFonts w:cs="Times New Roman"/>
        </w:rPr>
      </w:pPr>
      <w:r w:rsidRPr="003D6B5A">
        <w:rPr>
          <w:rFonts w:eastAsia="ufqWlLJ8VJ6kyR+WgE+O3CRw==+FPEF" w:cs="Times New Roman"/>
          <w:lang w:eastAsia="ar-SA" w:bidi="ar-SA"/>
        </w:rPr>
        <w:t>c) powołania zespołu wczesnego wspomagania rozwoju dziecka, mającego na celu pobudzanie psychoruchowego i społecznego rozwoju dziecka,</w:t>
      </w:r>
    </w:p>
    <w:p w:rsidR="003D6B5A" w:rsidRPr="003D6B5A" w:rsidRDefault="003D6B5A" w:rsidP="00AD5C9E">
      <w:pPr>
        <w:pStyle w:val="Akapitzlist"/>
        <w:widowControl/>
        <w:autoSpaceDE w:val="0"/>
        <w:spacing w:after="100" w:line="276" w:lineRule="auto"/>
        <w:ind w:left="1400" w:right="187" w:hanging="363"/>
        <w:jc w:val="both"/>
        <w:rPr>
          <w:rFonts w:cs="Times New Roman"/>
        </w:rPr>
      </w:pPr>
      <w:r w:rsidRPr="003D6B5A">
        <w:rPr>
          <w:rFonts w:eastAsia="ufqWlLJ8VJ6kyR+WgE+O3CRw==+FPEF" w:cs="Times New Roman"/>
          <w:lang w:eastAsia="ar-SA" w:bidi="ar-SA"/>
        </w:rPr>
        <w:t>d) zezwolenia na spełnianie przez dziecko obowiązku rocznego przygotowania przedszkolnego poza szkołą,</w:t>
      </w:r>
    </w:p>
    <w:p w:rsidR="003D6B5A" w:rsidRPr="003D6B5A" w:rsidRDefault="003D6B5A" w:rsidP="00AD5C9E">
      <w:pPr>
        <w:pStyle w:val="Akapitzlist"/>
        <w:widowControl/>
        <w:autoSpaceDE w:val="0"/>
        <w:spacing w:after="100" w:line="276" w:lineRule="auto"/>
        <w:ind w:left="1400" w:right="187" w:hanging="363"/>
        <w:jc w:val="both"/>
        <w:rPr>
          <w:rFonts w:cs="Times New Roman"/>
        </w:rPr>
      </w:pPr>
      <w:r w:rsidRPr="003D6B5A">
        <w:rPr>
          <w:rFonts w:eastAsia="ufqWlLJ8VJ6kyR+WgE+O3CRw==+FPEF" w:cs="Times New Roman"/>
          <w:lang w:eastAsia="ar-SA" w:bidi="ar-SA"/>
        </w:rPr>
        <w:t>e) zezwolenia na spełnianie przez dziecko obowiązku nauki poza szkołą.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określa szczegółowe warunki korzystania przez uczniów z podręczników lub materiałów edukacyjnych, uwzględniając konieczność zapewnienia co najmniej trzyletniego okresu używania tych podręczników lub materiałów;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podaje do publicznej wiadomości zestaw podręczników lub materiałów edukacyjnych oraz materiałów ćwiczeniowych obowiązujący w kolejnym roku szkolnym;</w:t>
      </w:r>
    </w:p>
    <w:p w:rsidR="003D6B5A" w:rsidRPr="003D6B5A" w:rsidRDefault="003D6B5A" w:rsidP="00AD5C9E">
      <w:pPr>
        <w:pStyle w:val="Akapitzlist"/>
        <w:widowControl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  <w:lang w:eastAsia="ar-SA" w:bidi="ar-SA"/>
        </w:rPr>
        <w:t xml:space="preserve">ustala, w danym roku szkolnym, dodatkowe dni wolne od zajęć dydaktyczno – wychowawczych. </w:t>
      </w:r>
    </w:p>
    <w:p w:rsidR="003D6B5A" w:rsidRPr="003D6B5A" w:rsidRDefault="003D6B5A" w:rsidP="00AD5C9E">
      <w:pPr>
        <w:pStyle w:val="Akapitzlist"/>
        <w:numPr>
          <w:ilvl w:val="0"/>
          <w:numId w:val="1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wykonuje inne zadania </w:t>
      </w:r>
      <w:r w:rsidRPr="003D6B5A">
        <w:rPr>
          <w:rFonts w:eastAsia="ufIuX-nMhlFUa5xntag+0ucw==+FPEF" w:cs="Times New Roman"/>
        </w:rPr>
        <w:t xml:space="preserve">wynikające </w:t>
      </w:r>
      <w:r w:rsidRPr="003D6B5A">
        <w:rPr>
          <w:rFonts w:eastAsia="ufqWlLJ8VJ6kyR+WgE+O3CRw==+FPEF" w:cs="Times New Roman"/>
        </w:rPr>
        <w:t>z przepisów szczególnych.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Dyrektor w celu realizacji powierzonych mu zadań może wydawać zarządzenia.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§ 19.1. Dyrektor w wykonywaniu swoich zadań współpracuje z Radą Pedagogiczną, Radą Rodziców i   Samorządem Uczniowskim.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Dyrektor </w:t>
      </w:r>
      <w:r w:rsidRPr="003D6B5A">
        <w:rPr>
          <w:rFonts w:eastAsia="ufqWlLJ8VJ6kyR+WgE+O3CRw==+FPEF" w:cs="Times New Roman"/>
          <w:lang w:eastAsia="ar-SA" w:bidi="ar-SA"/>
        </w:rPr>
        <w:t>w terminie do dnia 31 sierpnia, przedstawia na zebraniu rady pedagogicznej, wyniki i wnioski ze sprawowanego nadzoru pedagogicznego.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20.1. Rada Pedagogiczna jest organem </w:t>
      </w:r>
      <w:r w:rsidRPr="003D6B5A">
        <w:rPr>
          <w:rFonts w:eastAsia="ufIuX-nMhlFUa5xntag+0ucw==+FPEF" w:cs="Times New Roman"/>
        </w:rPr>
        <w:t xml:space="preserve">Szkoły </w:t>
      </w:r>
      <w:r w:rsidRPr="003D6B5A">
        <w:rPr>
          <w:rFonts w:eastAsia="ufqWlLJ8VJ6kyR+WgE+O3CRw==+FPEF" w:cs="Times New Roman"/>
        </w:rPr>
        <w:t xml:space="preserve">w zakresie realizacji jej statutowych </w:t>
      </w:r>
      <w:r w:rsidRPr="003D6B5A">
        <w:rPr>
          <w:rFonts w:eastAsia="ufIuX-nMhlFUa5xntag+0ucw==+FPEF" w:cs="Times New Roman"/>
        </w:rPr>
        <w:t xml:space="preserve">zadań dotyczących kształcenia, </w:t>
      </w:r>
      <w:r w:rsidRPr="003D6B5A">
        <w:rPr>
          <w:rFonts w:eastAsia="ufqWlLJ8VJ6kyR+WgE+O3CRw==+FPEF" w:cs="Times New Roman"/>
        </w:rPr>
        <w:t>wychowania i opieki.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W skład Rady Pedagogicznej wchodzą: Dyrektor i wszyscy nauczyciele zatrudnieni </w:t>
      </w:r>
      <w:r w:rsidR="00FF5C68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Szkole, w tym nauczyciele oddziału przedszkolnego.</w:t>
      </w:r>
    </w:p>
    <w:p w:rsidR="003D6B5A" w:rsidRPr="003D6B5A" w:rsidRDefault="003D6B5A" w:rsidP="00AD5C9E">
      <w:pPr>
        <w:tabs>
          <w:tab w:val="left" w:pos="360"/>
        </w:tabs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3. Przewodniczącym Rady Pedagogicznej jest Dyrektor Szkoły.</w:t>
      </w:r>
    </w:p>
    <w:p w:rsidR="003D6B5A" w:rsidRPr="003D6B5A" w:rsidRDefault="003D6B5A" w:rsidP="00AD5C9E">
      <w:pPr>
        <w:tabs>
          <w:tab w:val="left" w:pos="360"/>
        </w:tabs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4. W zebraniach Rady Pedagogicznej mogą również brać udział, z głosem doradczym, osoby zapraszane przez jej przewodniczącego za zgodą lub na wniosek Rady Pedagogicznej.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5. Uchwały Rady Pedagogicznej są podejmowane zwykłą większością głosów w obecności co najmniej połowy jej członków.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21.1. Do kompetencji </w:t>
      </w:r>
      <w:r w:rsidRPr="003D6B5A">
        <w:rPr>
          <w:rFonts w:eastAsia="ufIuX-nMhlFUa5xntag+0ucw==+FPEF" w:cs="Times New Roman"/>
        </w:rPr>
        <w:t xml:space="preserve">stanowiących </w:t>
      </w:r>
      <w:r w:rsidRPr="003D6B5A">
        <w:rPr>
          <w:rFonts w:eastAsia="ufqWlLJ8VJ6kyR+WgE+O3CRw==+FPEF" w:cs="Times New Roman"/>
        </w:rPr>
        <w:t xml:space="preserve">Rady Pedagogicznej </w:t>
      </w:r>
      <w:r w:rsidRPr="003D6B5A">
        <w:rPr>
          <w:rFonts w:eastAsia="ufIuX-nMhlFUa5xntag+0ucw==+FPEF" w:cs="Times New Roman"/>
        </w:rPr>
        <w:t>należy:</w:t>
      </w:r>
    </w:p>
    <w:p w:rsidR="003D6B5A" w:rsidRPr="003D6B5A" w:rsidRDefault="003D6B5A" w:rsidP="00AD5C9E">
      <w:pPr>
        <w:numPr>
          <w:ilvl w:val="0"/>
          <w:numId w:val="1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zatwierdzanie planów pracy Szkoły;</w:t>
      </w:r>
    </w:p>
    <w:p w:rsidR="003D6B5A" w:rsidRPr="003D6B5A" w:rsidRDefault="003D6B5A" w:rsidP="00AD5C9E">
      <w:pPr>
        <w:numPr>
          <w:ilvl w:val="0"/>
          <w:numId w:val="1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zatwierdzanie Szkolnego Programu Wychowawczo-Profilaktycznego</w:t>
      </w:r>
    </w:p>
    <w:p w:rsidR="003D6B5A" w:rsidRPr="003D6B5A" w:rsidRDefault="003D6B5A" w:rsidP="00AD5C9E">
      <w:pPr>
        <w:numPr>
          <w:ilvl w:val="0"/>
          <w:numId w:val="1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podejmowanie </w:t>
      </w:r>
      <w:r w:rsidRPr="003D6B5A">
        <w:rPr>
          <w:rFonts w:eastAsia="ufIuX-nMhlFUa5xntag+0ucw==+FPEF" w:cs="Times New Roman"/>
        </w:rPr>
        <w:t xml:space="preserve">uchwał </w:t>
      </w:r>
      <w:r w:rsidRPr="003D6B5A">
        <w:rPr>
          <w:rFonts w:eastAsia="ufqWlLJ8VJ6kyR+WgE+O3CRw==+FPEF" w:cs="Times New Roman"/>
        </w:rPr>
        <w:t>w sprawie wyników klasyfikacji i promocji uczniów;</w:t>
      </w:r>
    </w:p>
    <w:p w:rsidR="003D6B5A" w:rsidRPr="003D6B5A" w:rsidRDefault="003D6B5A" w:rsidP="00AD5C9E">
      <w:pPr>
        <w:numPr>
          <w:ilvl w:val="0"/>
          <w:numId w:val="1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podejmowanie </w:t>
      </w:r>
      <w:r w:rsidRPr="003D6B5A">
        <w:rPr>
          <w:rFonts w:eastAsia="ufIuX-nMhlFUa5xntag+0ucw==+FPEF" w:cs="Times New Roman"/>
        </w:rPr>
        <w:t xml:space="preserve">uchwał </w:t>
      </w:r>
      <w:r w:rsidRPr="003D6B5A">
        <w:rPr>
          <w:rFonts w:eastAsia="ufqWlLJ8VJ6kyR+WgE+O3CRw==+FPEF" w:cs="Times New Roman"/>
        </w:rPr>
        <w:t xml:space="preserve">w sprawie eksperymentów pedagogicznych po zaopiniowaniu ich </w:t>
      </w:r>
      <w:r w:rsidRPr="003D6B5A">
        <w:rPr>
          <w:rFonts w:eastAsia="ufqWlLJ8VJ6kyR+WgE+O3CRw==+FPEF" w:cs="Times New Roman"/>
        </w:rPr>
        <w:lastRenderedPageBreak/>
        <w:t>przez Radę Rodziców;</w:t>
      </w:r>
    </w:p>
    <w:p w:rsidR="003D6B5A" w:rsidRPr="003D6B5A" w:rsidRDefault="003D6B5A" w:rsidP="00AD5C9E">
      <w:pPr>
        <w:numPr>
          <w:ilvl w:val="0"/>
          <w:numId w:val="1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ustalanie organizacji doskonalenia zawodowego nauczycieli;</w:t>
      </w:r>
    </w:p>
    <w:p w:rsidR="003D6B5A" w:rsidRPr="003D6B5A" w:rsidRDefault="003D6B5A" w:rsidP="00AD5C9E">
      <w:pPr>
        <w:numPr>
          <w:ilvl w:val="0"/>
          <w:numId w:val="1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ustalanie sposobu wykorzystania wyników nadzoru pedagogicznego, w tym sprawowanego nad szkołą lub placówką przez organ sprawujący nadzór pedagogiczny, w celu doskonalenia pracy szkoły lub placówki.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Ponadto do kompetencji Rady Pedagogicznej należy:</w:t>
      </w:r>
    </w:p>
    <w:p w:rsidR="003D6B5A" w:rsidRPr="003D6B5A" w:rsidRDefault="003D6B5A" w:rsidP="00AD5C9E">
      <w:pPr>
        <w:numPr>
          <w:ilvl w:val="0"/>
          <w:numId w:val="1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delegowanie swoich przedstawicieli do komisji konkursowej na stanowisko dyrektora Szkoły;</w:t>
      </w:r>
    </w:p>
    <w:p w:rsidR="003D6B5A" w:rsidRPr="003D6B5A" w:rsidRDefault="003D6B5A" w:rsidP="00AD5C9E">
      <w:pPr>
        <w:numPr>
          <w:ilvl w:val="0"/>
          <w:numId w:val="1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wskazanie dla ucznia sposobu lub sposobów dostosowania warunków lub formy przeprowadzenia egzaminu ośmioklasisty zgodnie z odrębnymi przepisami.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Rada Pedagogiczna opiniuje w </w:t>
      </w:r>
      <w:r w:rsidRPr="003D6B5A">
        <w:rPr>
          <w:rFonts w:eastAsia="ufIuX-nMhlFUa5xntag+0ucw==+FPEF" w:cs="Times New Roman"/>
        </w:rPr>
        <w:t>szczególności: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organizację </w:t>
      </w:r>
      <w:r w:rsidRPr="003D6B5A">
        <w:rPr>
          <w:rFonts w:eastAsia="ufqWlLJ8VJ6kyR+WgE+O3CRw==+FPEF" w:cs="Times New Roman"/>
        </w:rPr>
        <w:t xml:space="preserve">pracy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 xml:space="preserve">, w tym </w:t>
      </w:r>
      <w:r w:rsidRPr="003D6B5A">
        <w:rPr>
          <w:rFonts w:eastAsia="ufIuX-nMhlFUa5xntag+0ucw==+FPEF" w:cs="Times New Roman"/>
        </w:rPr>
        <w:t xml:space="preserve">zwłaszcza </w:t>
      </w:r>
      <w:r w:rsidRPr="003D6B5A">
        <w:rPr>
          <w:rFonts w:eastAsia="ufqWlLJ8VJ6kyR+WgE+O3CRw==+FPEF" w:cs="Times New Roman"/>
        </w:rPr>
        <w:t xml:space="preserve">tygodniowy </w:t>
      </w:r>
      <w:r w:rsidRPr="003D6B5A">
        <w:rPr>
          <w:rFonts w:eastAsia="ufIuX-nMhlFUa5xntag+0ucw==+FPEF" w:cs="Times New Roman"/>
        </w:rPr>
        <w:t>rozkład zajęć edukacyjnych</w:t>
      </w:r>
      <w:r w:rsidRPr="003D6B5A">
        <w:rPr>
          <w:rFonts w:eastAsia="ufqWlLJ8VJ6kyR+WgE+O3CRw==+FPEF" w:cs="Times New Roman"/>
        </w:rPr>
        <w:t>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projekt planu finansowego Szkoły;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wnioski Dyrektora o przyznanie nauczycielom </w:t>
      </w:r>
      <w:r w:rsidRPr="003D6B5A">
        <w:rPr>
          <w:rFonts w:eastAsia="ufIuX-nMhlFUa5xntag+0ucw==+FPEF" w:cs="Times New Roman"/>
        </w:rPr>
        <w:t xml:space="preserve">odznaczeń, </w:t>
      </w:r>
      <w:r w:rsidRPr="003D6B5A">
        <w:rPr>
          <w:rFonts w:eastAsia="ufqWlLJ8VJ6kyR+WgE+O3CRw==+FPEF" w:cs="Times New Roman"/>
        </w:rPr>
        <w:t xml:space="preserve">nagród i innych </w:t>
      </w:r>
      <w:r w:rsidRPr="003D6B5A">
        <w:rPr>
          <w:rFonts w:eastAsia="ufIuX-nMhlFUa5xntag+0ucw==+FPEF" w:cs="Times New Roman"/>
        </w:rPr>
        <w:t>wyróżnień;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wnioski Dyrektora dotyczące kandydatów do powierzenia im funkcji kierowniczych </w:t>
      </w:r>
      <w:r w:rsidR="00FF5C68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szkole;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propozycje Dyrektora w sprawach </w:t>
      </w:r>
      <w:r w:rsidRPr="003D6B5A">
        <w:rPr>
          <w:rFonts w:eastAsia="ufIuX-nMhlFUa5xntag+0ucw==+FPEF" w:cs="Times New Roman"/>
        </w:rPr>
        <w:t xml:space="preserve">przydziału </w:t>
      </w:r>
      <w:r w:rsidRPr="003D6B5A">
        <w:rPr>
          <w:rFonts w:eastAsia="ufqWlLJ8VJ6kyR+WgE+O3CRw==+FPEF" w:cs="Times New Roman"/>
        </w:rPr>
        <w:t xml:space="preserve">nauczycielom </w:t>
      </w:r>
      <w:r w:rsidRPr="003D6B5A">
        <w:rPr>
          <w:rFonts w:eastAsia="ufIuX-nMhlFUa5xntag+0ucw==+FPEF" w:cs="Times New Roman"/>
        </w:rPr>
        <w:t xml:space="preserve">stałych </w:t>
      </w:r>
      <w:r w:rsidRPr="003D6B5A">
        <w:rPr>
          <w:rFonts w:eastAsia="ufqWlLJ8VJ6kyR+WgE+O3CRw==+FPEF" w:cs="Times New Roman"/>
        </w:rPr>
        <w:t xml:space="preserve">prac i </w:t>
      </w:r>
      <w:r w:rsidRPr="003D6B5A">
        <w:rPr>
          <w:rFonts w:eastAsia="ufIuX-nMhlFUa5xntag+0ucw==+FPEF" w:cs="Times New Roman"/>
        </w:rPr>
        <w:t xml:space="preserve">zajęć </w:t>
      </w:r>
      <w:r w:rsidR="00FF5C68">
        <w:rPr>
          <w:rFonts w:eastAsia="ufIuX-nMhlFUa5xntag+0ucw==+FPEF" w:cs="Times New Roman"/>
        </w:rPr>
        <w:br/>
      </w:r>
      <w:r w:rsidRPr="003D6B5A">
        <w:rPr>
          <w:rFonts w:eastAsia="ufqWlLJ8VJ6kyR+WgE+O3CRw==+FPEF" w:cs="Times New Roman"/>
        </w:rPr>
        <w:t xml:space="preserve">w ramach wynagrodzenia zasadniczego oraz dodatkowo </w:t>
      </w:r>
      <w:r w:rsidRPr="003D6B5A">
        <w:rPr>
          <w:rFonts w:eastAsia="ufIuX-nMhlFUa5xntag+0ucw==+FPEF" w:cs="Times New Roman"/>
        </w:rPr>
        <w:t xml:space="preserve">płatnych zajęć </w:t>
      </w:r>
      <w:r w:rsidRPr="003D6B5A">
        <w:rPr>
          <w:rFonts w:eastAsia="ufqWlLJ8VJ6kyR+WgE+O3CRw==+FPEF" w:cs="Times New Roman"/>
        </w:rPr>
        <w:t>dydaktycznych, wychowawczych i </w:t>
      </w:r>
      <w:r w:rsidRPr="003D6B5A">
        <w:rPr>
          <w:rFonts w:eastAsia="ufIuX-nMhlFUa5xntag+0ucw==+FPEF" w:cs="Times New Roman"/>
        </w:rPr>
        <w:t>opiekuńczych;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zaproponowane przez nauczycieli programy wychowania przedszkolnego lub programy nauczania;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zestawy programów nauczania, zestawy podręczników, materiałów edukacyjnych i ćwiczeniowych obowiązujących danym roku szkolnym;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zaproponowane przez Dyrektora dodatkowe dni wolne od zajęć;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przedstawione przez Dyrektora propozycje realizacji zajęć wychowania fizycznego do wyboru przez uczniów w klasach IV-VIII;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powierzenie stanowiska Dyrektora ustalonemu kandydatowi przez organ </w:t>
      </w:r>
      <w:r w:rsidRPr="003D6B5A">
        <w:rPr>
          <w:rFonts w:eastAsia="ufIuX-nMhlFUa5xntag+0ucw==+FPEF" w:cs="Times New Roman"/>
        </w:rPr>
        <w:t>prowadzący, w </w:t>
      </w:r>
      <w:r w:rsidRPr="003D6B5A">
        <w:rPr>
          <w:rFonts w:eastAsia="ufqWlLJ8VJ6kyR+WgE+O3CRw==+FPEF" w:cs="Times New Roman"/>
        </w:rPr>
        <w:t xml:space="preserve">przypadku, gdy do konkursu na Dyrektora </w:t>
      </w:r>
      <w:r w:rsidRPr="003D6B5A">
        <w:rPr>
          <w:rFonts w:eastAsia="ufIuX-nMhlFUa5xntag+0ucw==+FPEF" w:cs="Times New Roman"/>
        </w:rPr>
        <w:t xml:space="preserve">Szkoły </w:t>
      </w:r>
      <w:r w:rsidRPr="003D6B5A">
        <w:rPr>
          <w:rFonts w:eastAsia="ufqWlLJ8VJ6kyR+WgE+O3CRw==+FPEF" w:cs="Times New Roman"/>
        </w:rPr>
        <w:t xml:space="preserve">nie </w:t>
      </w:r>
      <w:r w:rsidRPr="003D6B5A">
        <w:rPr>
          <w:rFonts w:eastAsia="ufIuX-nMhlFUa5xntag+0ucw==+FPEF" w:cs="Times New Roman"/>
        </w:rPr>
        <w:t xml:space="preserve">zgłosi się żaden </w:t>
      </w:r>
      <w:r w:rsidRPr="003D6B5A">
        <w:rPr>
          <w:rFonts w:eastAsia="ufqWlLJ8VJ6kyR+WgE+O3CRw==+FPEF" w:cs="Times New Roman"/>
        </w:rPr>
        <w:t>kandydat;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zezwolenie uczniowi na indywidualny program lub tok nauki oraz wyznaczenie nauczyciela-opiekuna;</w:t>
      </w:r>
    </w:p>
    <w:p w:rsidR="003D6B5A" w:rsidRPr="003D6B5A" w:rsidRDefault="003D6B5A" w:rsidP="00AD5C9E">
      <w:pPr>
        <w:numPr>
          <w:ilvl w:val="0"/>
          <w:numId w:val="1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inne sprawy istotne dla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4. Rada Pedagogiczna przygotowuje projekt statutu Szkoły albo projekt jego zmian i uchwala statut lub jego zmiany.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5. Rada Pedagogiczna deleguje dwóch przedstawicieli do komisji konkursowej wyłaniającej kandydata na stanowisko dyrektora Szkoły;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6. Rada Pedagogiczna ustala regulamin swojej </w:t>
      </w:r>
      <w:r w:rsidRPr="003D6B5A">
        <w:rPr>
          <w:rFonts w:eastAsia="ufIuX-nMhlFUa5xntag+0ucw==+FPEF" w:cs="Times New Roman"/>
        </w:rPr>
        <w:t>działalności.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7. </w:t>
      </w:r>
      <w:r w:rsidRPr="003D6B5A">
        <w:rPr>
          <w:rFonts w:eastAsia="ufIuX-nMhlFUa5xntag+0ucw==+FPEF" w:cs="Times New Roman"/>
        </w:rPr>
        <w:t>Zebrania Rady Pedagogicznej są protokołowane.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lastRenderedPageBreak/>
        <w:t>8. Nauczyciele są zobowiązani do nieujawniania poruszanych na posiedzeniu Rady Pedagogicznej spraw, które mogą naruszać dobro osobiste uczniów lub ich rodziców, a także nauczycieli i innych pracowników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22. Rada Pedagogiczna </w:t>
      </w:r>
      <w:r w:rsidRPr="003D6B5A">
        <w:rPr>
          <w:rFonts w:eastAsia="ufIuX-nMhlFUa5xntag+0ucw==+FPEF" w:cs="Times New Roman"/>
        </w:rPr>
        <w:t xml:space="preserve">może wystąpić </w:t>
      </w:r>
      <w:r w:rsidRPr="003D6B5A">
        <w:rPr>
          <w:rFonts w:eastAsia="ufqWlLJ8VJ6kyR+WgE+O3CRw==+FPEF" w:cs="Times New Roman"/>
        </w:rPr>
        <w:t xml:space="preserve">z wnioskiem o </w:t>
      </w:r>
      <w:r w:rsidRPr="003D6B5A">
        <w:rPr>
          <w:rFonts w:eastAsia="ufIuX-nMhlFUa5xntag+0ucw==+FPEF" w:cs="Times New Roman"/>
        </w:rPr>
        <w:t>odwołanie</w:t>
      </w:r>
      <w:r w:rsidRPr="003D6B5A">
        <w:rPr>
          <w:rFonts w:eastAsia="ufqWlLJ8VJ6kyR+WgE+O3CRw==+FPEF" w:cs="Times New Roman"/>
        </w:rPr>
        <w:t xml:space="preserve"> nauczyciela ze stanowiska Dyrektora lub z innego stanowiska kierowniczego w Szkole.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23. Rada Pedagogiczna </w:t>
      </w:r>
      <w:r w:rsidRPr="003D6B5A">
        <w:rPr>
          <w:rFonts w:eastAsia="ufIuX-nMhlFUa5xntag+0ucw==+FPEF" w:cs="Times New Roman"/>
        </w:rPr>
        <w:t xml:space="preserve">może występować </w:t>
      </w:r>
      <w:r w:rsidRPr="003D6B5A">
        <w:rPr>
          <w:rFonts w:eastAsia="ufqWlLJ8VJ6kyR+WgE+O3CRw==+FPEF" w:cs="Times New Roman"/>
        </w:rPr>
        <w:t xml:space="preserve">do organu </w:t>
      </w:r>
      <w:r w:rsidRPr="003D6B5A">
        <w:rPr>
          <w:rFonts w:eastAsia="ufIuX-nMhlFUa5xntag+0ucw==+FPEF" w:cs="Times New Roman"/>
        </w:rPr>
        <w:t xml:space="preserve">sprawującego </w:t>
      </w:r>
      <w:r w:rsidRPr="003D6B5A">
        <w:rPr>
          <w:rFonts w:eastAsia="ufqWlLJ8VJ6kyR+WgE+O3CRw==+FPEF" w:cs="Times New Roman"/>
        </w:rPr>
        <w:t xml:space="preserve">nadzór pedagogiczny z wnioskami o zbadanie i dokonanie oceny </w:t>
      </w:r>
      <w:r w:rsidRPr="003D6B5A">
        <w:rPr>
          <w:rFonts w:eastAsia="ufIuX-nMhlFUa5xntag+0ucw==+FPEF" w:cs="Times New Roman"/>
        </w:rPr>
        <w:t>działalności Szkoły</w:t>
      </w:r>
      <w:r w:rsidRPr="003D6B5A">
        <w:rPr>
          <w:rFonts w:eastAsia="ufqWlLJ8VJ6kyR+WgE+O3CRw==+FPEF" w:cs="Times New Roman"/>
        </w:rPr>
        <w:t>, Dyrektora lub innego nauczyciela zatrudnionego w Szkole.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24. Rada Pedagogiczna z </w:t>
      </w:r>
      <w:r w:rsidRPr="003D6B5A">
        <w:rPr>
          <w:rFonts w:eastAsia="ufIuX-nMhlFUa5xntag+0ucw==+FPEF" w:cs="Times New Roman"/>
        </w:rPr>
        <w:t xml:space="preserve">własnej </w:t>
      </w:r>
      <w:r w:rsidRPr="003D6B5A">
        <w:rPr>
          <w:rFonts w:eastAsia="ufqWlLJ8VJ6kyR+WgE+O3CRw==+FPEF" w:cs="Times New Roman"/>
        </w:rPr>
        <w:t xml:space="preserve">inicjatywy ocenia </w:t>
      </w:r>
      <w:r w:rsidRPr="003D6B5A">
        <w:rPr>
          <w:rFonts w:eastAsia="ufIuX-nMhlFUa5xntag+0ucw==+FPEF" w:cs="Times New Roman"/>
        </w:rPr>
        <w:t xml:space="preserve">sytuację </w:t>
      </w:r>
      <w:r w:rsidRPr="003D6B5A">
        <w:rPr>
          <w:rFonts w:eastAsia="ufqWlLJ8VJ6kyR+WgE+O3CRw==+FPEF" w:cs="Times New Roman"/>
        </w:rPr>
        <w:t xml:space="preserve">oraz stan </w:t>
      </w:r>
      <w:r w:rsidRPr="003D6B5A">
        <w:rPr>
          <w:rFonts w:eastAsia="ufIuX-nMhlFUa5xntag+0ucw==+FPEF" w:cs="Times New Roman"/>
        </w:rPr>
        <w:t xml:space="preserve">Szkoły </w:t>
      </w:r>
      <w:r w:rsidRPr="003D6B5A">
        <w:rPr>
          <w:rFonts w:eastAsia="ufqWlLJ8VJ6kyR+WgE+O3CRw==+FPEF" w:cs="Times New Roman"/>
        </w:rPr>
        <w:t xml:space="preserve">i </w:t>
      </w:r>
      <w:r w:rsidRPr="003D6B5A">
        <w:rPr>
          <w:rFonts w:eastAsia="ufIuX-nMhlFUa5xntag+0ucw==+FPEF" w:cs="Times New Roman"/>
        </w:rPr>
        <w:t xml:space="preserve">występuje </w:t>
      </w:r>
      <w:r w:rsidR="00FF5C68">
        <w:rPr>
          <w:rFonts w:eastAsia="ufIuX-nMhlFUa5xntag+0ucw==+FPEF" w:cs="Times New Roman"/>
        </w:rPr>
        <w:br/>
      </w:r>
      <w:r w:rsidRPr="003D6B5A">
        <w:rPr>
          <w:rFonts w:eastAsia="ufqWlLJ8VJ6kyR+WgE+O3CRw==+FPEF" w:cs="Times New Roman"/>
        </w:rPr>
        <w:t xml:space="preserve">z wnioskami do Dyrektora, organu </w:t>
      </w:r>
      <w:r w:rsidRPr="003D6B5A">
        <w:rPr>
          <w:rFonts w:eastAsia="ufIuX-nMhlFUa5xntag+0ucw==+FPEF" w:cs="Times New Roman"/>
        </w:rPr>
        <w:t xml:space="preserve">prowadzącego Szkołę, </w:t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 xml:space="preserve">szczególności </w:t>
      </w:r>
      <w:r w:rsidRPr="003D6B5A">
        <w:rPr>
          <w:rFonts w:eastAsia="ufqWlLJ8VJ6kyR+WgE+O3CRw==+FPEF" w:cs="Times New Roman"/>
        </w:rPr>
        <w:t xml:space="preserve">w sprawach organizacji </w:t>
      </w:r>
      <w:r w:rsidRPr="003D6B5A">
        <w:rPr>
          <w:rFonts w:eastAsia="ufIuX-nMhlFUa5xntag+0ucw==+FPEF" w:cs="Times New Roman"/>
        </w:rPr>
        <w:t xml:space="preserve">zajęć </w:t>
      </w:r>
      <w:r w:rsidRPr="003D6B5A">
        <w:rPr>
          <w:rFonts w:eastAsia="ufqWlLJ8VJ6kyR+WgE+O3CRw==+FPEF" w:cs="Times New Roman"/>
        </w:rPr>
        <w:t xml:space="preserve">pozalekcyjnych i przedmiotów </w:t>
      </w:r>
      <w:r w:rsidRPr="003D6B5A">
        <w:rPr>
          <w:rFonts w:eastAsia="ufIuX-nMhlFUa5xntag+0ucw==+FPEF" w:cs="Times New Roman"/>
        </w:rPr>
        <w:t>nadobowiązkowych.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25.1. Rada Rodziców jest </w:t>
      </w:r>
      <w:r w:rsidRPr="003D6B5A">
        <w:rPr>
          <w:rFonts w:eastAsia="ufIuX-nMhlFUa5xntag+0ucw==+FPEF" w:cs="Times New Roman"/>
        </w:rPr>
        <w:t xml:space="preserve">samorządnym </w:t>
      </w:r>
      <w:r w:rsidRPr="003D6B5A">
        <w:rPr>
          <w:rFonts w:eastAsia="ufqWlLJ8VJ6kyR+WgE+O3CRw==+FPEF" w:cs="Times New Roman"/>
        </w:rPr>
        <w:t xml:space="preserve">przedstawicielstwem rodziców uczniów, </w:t>
      </w:r>
      <w:r w:rsidRPr="003D6B5A">
        <w:rPr>
          <w:rFonts w:eastAsia="ufIuX-nMhlFUa5xntag+0ucw==+FPEF" w:cs="Times New Roman"/>
        </w:rPr>
        <w:t xml:space="preserve">współdziałającym </w:t>
      </w:r>
      <w:r w:rsidRPr="003D6B5A">
        <w:rPr>
          <w:rFonts w:eastAsia="ufqWlLJ8VJ6kyR+WgE+O3CRw==+FPEF" w:cs="Times New Roman"/>
        </w:rPr>
        <w:t xml:space="preserve">ze wszystkimi organami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 xml:space="preserve">, w realizacji jego celów i </w:t>
      </w:r>
      <w:r w:rsidRPr="003D6B5A">
        <w:rPr>
          <w:rFonts w:eastAsia="ufIuX-nMhlFUa5xntag+0ucw==+FPEF" w:cs="Times New Roman"/>
        </w:rPr>
        <w:t>zadań.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W skład Rady Rodziców wchodzi po jednym przedstawicielu rad oddziałowych.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Rada Rodziców uchwala regulamin swojej </w:t>
      </w:r>
      <w:r w:rsidRPr="003D6B5A">
        <w:rPr>
          <w:rFonts w:eastAsia="ufIuX-nMhlFUa5xntag+0ucw==+FPEF" w:cs="Times New Roman"/>
        </w:rPr>
        <w:t xml:space="preserve">działalności, </w:t>
      </w:r>
      <w:r w:rsidRPr="003D6B5A">
        <w:rPr>
          <w:rFonts w:eastAsia="ufqWlLJ8VJ6kyR+WgE+O3CRw==+FPEF" w:cs="Times New Roman"/>
        </w:rPr>
        <w:t xml:space="preserve">w którym </w:t>
      </w:r>
      <w:r w:rsidRPr="003D6B5A">
        <w:rPr>
          <w:rFonts w:eastAsia="ufIuX-nMhlFUa5xntag+0ucw==+FPEF" w:cs="Times New Roman"/>
        </w:rPr>
        <w:t xml:space="preserve">określa </w:t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>szczególności:</w:t>
      </w:r>
    </w:p>
    <w:p w:rsidR="003D6B5A" w:rsidRPr="003D6B5A" w:rsidRDefault="003D6B5A" w:rsidP="00AD5C9E">
      <w:pPr>
        <w:numPr>
          <w:ilvl w:val="0"/>
          <w:numId w:val="2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wewnętrzną strukturę </w:t>
      </w:r>
      <w:r w:rsidRPr="003D6B5A">
        <w:rPr>
          <w:rFonts w:eastAsia="ufqWlLJ8VJ6kyR+WgE+O3CRw==+FPEF" w:cs="Times New Roman"/>
        </w:rPr>
        <w:t>i tryb pracy Rady;</w:t>
      </w:r>
    </w:p>
    <w:p w:rsidR="003D6B5A" w:rsidRPr="003D6B5A" w:rsidRDefault="003D6B5A" w:rsidP="00AD5C9E">
      <w:pPr>
        <w:numPr>
          <w:ilvl w:val="0"/>
          <w:numId w:val="2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szczegółowy </w:t>
      </w:r>
      <w:r w:rsidRPr="003D6B5A">
        <w:rPr>
          <w:rFonts w:eastAsia="ufqWlLJ8VJ6kyR+WgE+O3CRw==+FPEF" w:cs="Times New Roman"/>
        </w:rPr>
        <w:t xml:space="preserve">tryb przeprowadzania wyborów do rad </w:t>
      </w:r>
      <w:r w:rsidRPr="003D6B5A">
        <w:rPr>
          <w:rFonts w:eastAsia="ufIuX-nMhlFUa5xntag+0ucw==+FPEF" w:cs="Times New Roman"/>
        </w:rPr>
        <w:t xml:space="preserve">oddziałowych </w:t>
      </w:r>
      <w:r w:rsidRPr="003D6B5A">
        <w:rPr>
          <w:rFonts w:eastAsia="ufqWlLJ8VJ6kyR+WgE+O3CRw==+FPEF" w:cs="Times New Roman"/>
        </w:rPr>
        <w:t>oraz przedstawicieli rad </w:t>
      </w:r>
      <w:r w:rsidRPr="003D6B5A">
        <w:rPr>
          <w:rFonts w:eastAsia="ufIuX-nMhlFUa5xntag+0ucw==+FPEF" w:cs="Times New Roman"/>
        </w:rPr>
        <w:t xml:space="preserve">oddziałowych </w:t>
      </w:r>
      <w:r w:rsidRPr="003D6B5A">
        <w:rPr>
          <w:rFonts w:eastAsia="ufqWlLJ8VJ6kyR+WgE+O3CRw==+FPEF" w:cs="Times New Roman"/>
        </w:rPr>
        <w:t xml:space="preserve">do Rady Rodziców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>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4. Regulamin Rady Rodziców nie </w:t>
      </w:r>
      <w:r w:rsidRPr="003D6B5A">
        <w:rPr>
          <w:rFonts w:eastAsia="ufIuX-nMhlFUa5xntag+0ucw==+FPEF" w:cs="Times New Roman"/>
        </w:rPr>
        <w:t xml:space="preserve">może być </w:t>
      </w:r>
      <w:r w:rsidRPr="003D6B5A">
        <w:rPr>
          <w:rFonts w:eastAsia="ufqWlLJ8VJ6kyR+WgE+O3CRw==+FPEF" w:cs="Times New Roman"/>
        </w:rPr>
        <w:t xml:space="preserve">sprzeczny ze statutem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>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5. Posiedzenia Rady Rodziców są protokołowane.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6. Rada Rodziców </w:t>
      </w:r>
      <w:r w:rsidRPr="003D6B5A">
        <w:rPr>
          <w:rFonts w:eastAsia="ufIuX-nMhlFUa5xntag+0ucw==+FPEF" w:cs="Times New Roman"/>
        </w:rPr>
        <w:t xml:space="preserve">może występować </w:t>
      </w:r>
      <w:r w:rsidRPr="003D6B5A">
        <w:rPr>
          <w:rFonts w:eastAsia="ufqWlLJ8VJ6kyR+WgE+O3CRw==+FPEF" w:cs="Times New Roman"/>
        </w:rPr>
        <w:t xml:space="preserve">do Dyrektora i innych organów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 xml:space="preserve">, organu </w:t>
      </w:r>
      <w:r w:rsidRPr="003D6B5A">
        <w:rPr>
          <w:rFonts w:eastAsia="ufIuX-nMhlFUa5xntag+0ucw==+FPEF" w:cs="Times New Roman"/>
        </w:rPr>
        <w:t xml:space="preserve">prowadzącego Szkołę </w:t>
      </w:r>
      <w:r w:rsidRPr="003D6B5A">
        <w:rPr>
          <w:rFonts w:eastAsia="ufqWlLJ8VJ6kyR+WgE+O3CRw==+FPEF" w:cs="Times New Roman"/>
        </w:rPr>
        <w:t xml:space="preserve">oraz organu </w:t>
      </w:r>
      <w:r w:rsidRPr="003D6B5A">
        <w:rPr>
          <w:rFonts w:eastAsia="ufIuX-nMhlFUa5xntag+0ucw==+FPEF" w:cs="Times New Roman"/>
        </w:rPr>
        <w:t xml:space="preserve">sprawującego </w:t>
      </w:r>
      <w:r w:rsidRPr="003D6B5A">
        <w:rPr>
          <w:rFonts w:eastAsia="ufqWlLJ8VJ6kyR+WgE+O3CRw==+FPEF" w:cs="Times New Roman"/>
        </w:rPr>
        <w:t xml:space="preserve">nadzór pedagogiczny z wnioskami i opiniami we wszystkich sprawach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>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7. Do kompetencji Rady Rodziców </w:t>
      </w:r>
      <w:r w:rsidRPr="003D6B5A">
        <w:rPr>
          <w:rFonts w:eastAsia="ufIuX-nMhlFUa5xntag+0ucw==+FPEF" w:cs="Times New Roman"/>
        </w:rPr>
        <w:t>należy:</w:t>
      </w:r>
    </w:p>
    <w:p w:rsidR="003D6B5A" w:rsidRPr="003D6B5A" w:rsidRDefault="003D6B5A" w:rsidP="00AD5C9E">
      <w:pPr>
        <w:numPr>
          <w:ilvl w:val="0"/>
          <w:numId w:val="2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opiniowanie programu i harmonogramu poprawy </w:t>
      </w:r>
      <w:r w:rsidRPr="003D6B5A">
        <w:rPr>
          <w:rFonts w:eastAsia="ufIuX-nMhlFUa5xntag+0ucw==+FPEF" w:cs="Times New Roman"/>
        </w:rPr>
        <w:t xml:space="preserve">efektywności kształcenia </w:t>
      </w:r>
      <w:r w:rsidRPr="003D6B5A">
        <w:rPr>
          <w:rFonts w:eastAsia="ufqWlLJ8VJ6kyR+WgE+O3CRw==+FPEF" w:cs="Times New Roman"/>
        </w:rPr>
        <w:t>lub wychowania;</w:t>
      </w:r>
    </w:p>
    <w:p w:rsidR="003D6B5A" w:rsidRPr="003D6B5A" w:rsidRDefault="003D6B5A" w:rsidP="00AD5C9E">
      <w:pPr>
        <w:numPr>
          <w:ilvl w:val="0"/>
          <w:numId w:val="2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opiniowanie projektu planu finansowego </w:t>
      </w:r>
      <w:r w:rsidRPr="003D6B5A">
        <w:rPr>
          <w:rFonts w:eastAsia="ufIuX-nMhlFUa5xntag+0ucw==+FPEF" w:cs="Times New Roman"/>
        </w:rPr>
        <w:t xml:space="preserve">składanego </w:t>
      </w:r>
      <w:r w:rsidRPr="003D6B5A">
        <w:rPr>
          <w:rFonts w:eastAsia="ufqWlLJ8VJ6kyR+WgE+O3CRw==+FPEF" w:cs="Times New Roman"/>
        </w:rPr>
        <w:t>przez Dyrektora;</w:t>
      </w:r>
    </w:p>
    <w:p w:rsidR="003D6B5A" w:rsidRPr="003D6B5A" w:rsidRDefault="003D6B5A" w:rsidP="00AD5C9E">
      <w:pPr>
        <w:numPr>
          <w:ilvl w:val="0"/>
          <w:numId w:val="2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uchwalanie</w:t>
      </w:r>
      <w:r w:rsidRPr="003D6B5A">
        <w:rPr>
          <w:rFonts w:eastAsia="ufqWlLJ8VJ6kyR+WgE+O3CRw==+FPEF" w:cs="Times New Roman"/>
          <w:i/>
          <w:iCs/>
        </w:rPr>
        <w:t xml:space="preserve"> </w:t>
      </w:r>
      <w:r w:rsidRPr="003D6B5A">
        <w:rPr>
          <w:rFonts w:eastAsia="ufqWlLJ8VJ6kyR+WgE+O3CRw==+FPEF" w:cs="Times New Roman"/>
        </w:rPr>
        <w:t xml:space="preserve">w porozumieniu z Radą Pedagogiczną programu wychowawczo-profilaktycznego szkoły. Jeżeli Rada Rodziców w terminie 30 dni od dnia rozpoczęcia roku szkolnego nie uzyska porozumienia z Radą Pedagogiczną w sprawie programu wychowawczo-profilaktycznego, program ten ustala dyrektor szkoły w uzgodnieniu </w:t>
      </w:r>
      <w:r w:rsidR="00FF5C68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 xml:space="preserve">z organem sprawującym nadzór pedagogiczny; program ustalony przez dyrektora szkoły obowiązuje do czasu uchwalenia programu przez Radę Rodziców  w porozumieniu </w:t>
      </w:r>
      <w:r w:rsidR="00FF5C68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z Radą Pedagogiczną;</w:t>
      </w:r>
    </w:p>
    <w:p w:rsidR="003D6B5A" w:rsidRPr="003D6B5A" w:rsidRDefault="003D6B5A" w:rsidP="00AD5C9E">
      <w:pPr>
        <w:numPr>
          <w:ilvl w:val="0"/>
          <w:numId w:val="2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lastRenderedPageBreak/>
        <w:t>zapoznanie z planem nadzoru pedagogicznego oraz wysłuchanie informacji o jego realizacji przedstawionych przez Dyrektora;</w:t>
      </w:r>
    </w:p>
    <w:p w:rsidR="003D6B5A" w:rsidRPr="003D6B5A" w:rsidRDefault="003D6B5A" w:rsidP="00AD5C9E">
      <w:pPr>
        <w:numPr>
          <w:ilvl w:val="0"/>
          <w:numId w:val="2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wyrażanie pisemnej opinii o pracy nauczyciela przed sporządzeniem przez Dyrektora oceny dorobku zawodowego za okres stażu;</w:t>
      </w:r>
    </w:p>
    <w:p w:rsidR="003D6B5A" w:rsidRPr="003D6B5A" w:rsidRDefault="003D6B5A" w:rsidP="00AD5C9E">
      <w:pPr>
        <w:numPr>
          <w:ilvl w:val="0"/>
          <w:numId w:val="2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opiniowanie zestawu podręczników, materiałów edukacyjnych i materiałów ćwiczeniowych;</w:t>
      </w:r>
    </w:p>
    <w:p w:rsidR="003D6B5A" w:rsidRPr="003D6B5A" w:rsidRDefault="003D6B5A" w:rsidP="00AD5C9E">
      <w:pPr>
        <w:numPr>
          <w:ilvl w:val="0"/>
          <w:numId w:val="2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typowanie dwóch przedstawicieli do komisji konkursowej na stanowisko Dyrektora.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8. Rada Rodziców w celu wspierania </w:t>
      </w:r>
      <w:r w:rsidRPr="003D6B5A">
        <w:rPr>
          <w:rFonts w:eastAsia="ufIuX-nMhlFUa5xntag+0ucw==+FPEF" w:cs="Times New Roman"/>
        </w:rPr>
        <w:t xml:space="preserve">działalności </w:t>
      </w:r>
      <w:r w:rsidRPr="003D6B5A">
        <w:rPr>
          <w:rFonts w:eastAsia="ufqWlLJ8VJ6kyR+WgE+O3CRw==+FPEF" w:cs="Times New Roman"/>
        </w:rPr>
        <w:t xml:space="preserve">statutowej </w:t>
      </w:r>
      <w:r w:rsidRPr="003D6B5A">
        <w:rPr>
          <w:rFonts w:eastAsia="ufIuX-nMhlFUa5xntag+0ucw==+FPEF" w:cs="Times New Roman"/>
        </w:rPr>
        <w:t xml:space="preserve">Szkoły może gromadzić </w:t>
      </w:r>
      <w:r w:rsidRPr="003D6B5A">
        <w:rPr>
          <w:rFonts w:eastAsia="ufqWlLJ8VJ6kyR+WgE+O3CRw==+FPEF" w:cs="Times New Roman"/>
        </w:rPr>
        <w:t xml:space="preserve">fundusze z dobrowolnych </w:t>
      </w:r>
      <w:r w:rsidRPr="003D6B5A">
        <w:rPr>
          <w:rFonts w:eastAsia="ufIuX-nMhlFUa5xntag+0ucw==+FPEF" w:cs="Times New Roman"/>
        </w:rPr>
        <w:t xml:space="preserve">składek </w:t>
      </w:r>
      <w:r w:rsidRPr="003D6B5A">
        <w:rPr>
          <w:rFonts w:eastAsia="ufqWlLJ8VJ6kyR+WgE+O3CRw==+FPEF" w:cs="Times New Roman"/>
        </w:rPr>
        <w:t xml:space="preserve">rodziców oraz innych </w:t>
      </w:r>
      <w:r w:rsidRPr="003D6B5A">
        <w:rPr>
          <w:rFonts w:eastAsia="ufIuX-nMhlFUa5xntag+0ucw==+FPEF" w:cs="Times New Roman"/>
        </w:rPr>
        <w:t xml:space="preserve">źródeł. </w:t>
      </w:r>
      <w:r w:rsidRPr="003D6B5A">
        <w:rPr>
          <w:rFonts w:eastAsia="ufqWlLJ8VJ6kyR+WgE+O3CRw==+FPEF" w:cs="Times New Roman"/>
        </w:rPr>
        <w:t xml:space="preserve">Zasady wydatkowania oraz ewidencji rachunkowo-księgowej funduszy Rady Rodziców </w:t>
      </w:r>
      <w:r w:rsidRPr="003D6B5A">
        <w:rPr>
          <w:rFonts w:eastAsia="ufIuX-nMhlFUa5xntag+0ucw==+FPEF" w:cs="Times New Roman"/>
        </w:rPr>
        <w:t xml:space="preserve">określa </w:t>
      </w:r>
      <w:r w:rsidRPr="003D6B5A">
        <w:rPr>
          <w:rFonts w:eastAsia="ufqWlLJ8VJ6kyR+WgE+O3CRw==+FPEF" w:cs="Times New Roman"/>
        </w:rPr>
        <w:t>regulamin, o którym mowa w ust. 3.</w:t>
      </w:r>
    </w:p>
    <w:p w:rsidR="00FF5C68" w:rsidRDefault="00FF5C68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26.1. W Szkole </w:t>
      </w:r>
      <w:r w:rsidRPr="003D6B5A">
        <w:rPr>
          <w:rFonts w:eastAsia="ufIuX-nMhlFUa5xntag+0ucw==+FPEF" w:cs="Times New Roman"/>
        </w:rPr>
        <w:t xml:space="preserve">działa Samorząd </w:t>
      </w:r>
      <w:r w:rsidRPr="003D6B5A">
        <w:rPr>
          <w:rFonts w:eastAsia="ufqWlLJ8VJ6kyR+WgE+O3CRw==+FPEF" w:cs="Times New Roman"/>
        </w:rPr>
        <w:t xml:space="preserve">Uczniowski, zwany dalej </w:t>
      </w:r>
      <w:r w:rsidRPr="003D6B5A">
        <w:rPr>
          <w:rFonts w:eastAsia="ufIuX-nMhlFUa5xntag+0ucw==+FPEF" w:cs="Times New Roman"/>
        </w:rPr>
        <w:t>„Samorządem”.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Samorząd tworzą wszyscy uczniowie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Zasady wybierania i </w:t>
      </w:r>
      <w:r w:rsidRPr="003D6B5A">
        <w:rPr>
          <w:rFonts w:eastAsia="ufIuX-nMhlFUa5xntag+0ucw==+FPEF" w:cs="Times New Roman"/>
        </w:rPr>
        <w:t xml:space="preserve">działania </w:t>
      </w:r>
      <w:r w:rsidRPr="003D6B5A">
        <w:rPr>
          <w:rFonts w:eastAsia="ufqWlLJ8VJ6kyR+WgE+O3CRw==+FPEF" w:cs="Times New Roman"/>
        </w:rPr>
        <w:t xml:space="preserve">organów </w:t>
      </w:r>
      <w:r w:rsidRPr="003D6B5A">
        <w:rPr>
          <w:rFonts w:eastAsia="ufIuX-nMhlFUa5xntag+0ucw==+FPEF" w:cs="Times New Roman"/>
        </w:rPr>
        <w:t xml:space="preserve">Samorządu określa </w:t>
      </w:r>
      <w:r w:rsidRPr="003D6B5A">
        <w:rPr>
          <w:rFonts w:eastAsia="ufqWlLJ8VJ6kyR+WgE+O3CRw==+FPEF" w:cs="Times New Roman"/>
        </w:rPr>
        <w:t xml:space="preserve">regulamin uchwalany przez </w:t>
      </w:r>
      <w:r w:rsidRPr="003D6B5A">
        <w:rPr>
          <w:rFonts w:eastAsia="ufIuX-nMhlFUa5xntag+0ucw==+FPEF" w:cs="Times New Roman"/>
        </w:rPr>
        <w:t xml:space="preserve">ogół </w:t>
      </w:r>
      <w:r w:rsidRPr="003D6B5A">
        <w:rPr>
          <w:rFonts w:eastAsia="ufqWlLJ8VJ6kyR+WgE+O3CRw==+FPEF" w:cs="Times New Roman"/>
        </w:rPr>
        <w:t xml:space="preserve">uczniów w </w:t>
      </w:r>
      <w:r w:rsidRPr="003D6B5A">
        <w:rPr>
          <w:rFonts w:eastAsia="ufIuX-nMhlFUa5xntag+0ucw==+FPEF" w:cs="Times New Roman"/>
        </w:rPr>
        <w:t xml:space="preserve">głosowaniu </w:t>
      </w:r>
      <w:r w:rsidRPr="003D6B5A">
        <w:rPr>
          <w:rFonts w:eastAsia="ufqWlLJ8VJ6kyR+WgE+O3CRw==+FPEF" w:cs="Times New Roman"/>
        </w:rPr>
        <w:t xml:space="preserve">tajnym, równym i powszechnym. Organy samorządu są jedynymi reprezentantami ogółu uczniów.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4. Regulamin samorządu nie może być sprzeczny ze statutem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5 </w:t>
      </w:r>
      <w:r w:rsidRPr="003D6B5A">
        <w:rPr>
          <w:rFonts w:eastAsia="ufIuX-nMhlFUa5xntag+0ucw==+FPEF" w:cs="Times New Roman"/>
        </w:rPr>
        <w:t xml:space="preserve">Samorząd może przedstawić </w:t>
      </w:r>
      <w:r w:rsidRPr="003D6B5A">
        <w:rPr>
          <w:rFonts w:eastAsia="ufqWlLJ8VJ6kyR+WgE+O3CRw==+FPEF" w:cs="Times New Roman"/>
        </w:rPr>
        <w:t xml:space="preserve">Radzie Pedagogicznej oraz Dyrektorowi wnioski i opinie we wszystkich sprawach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 xml:space="preserve">, w </w:t>
      </w:r>
      <w:r w:rsidRPr="003D6B5A">
        <w:rPr>
          <w:rFonts w:eastAsia="ufIuX-nMhlFUa5xntag+0ucw==+FPEF" w:cs="Times New Roman"/>
        </w:rPr>
        <w:t xml:space="preserve">szczególności dotyczących realizacji </w:t>
      </w:r>
      <w:r w:rsidRPr="003D6B5A">
        <w:rPr>
          <w:rFonts w:eastAsia="ufqWlLJ8VJ6kyR+WgE+O3CRw==+FPEF" w:cs="Times New Roman"/>
        </w:rPr>
        <w:t>podstawowych praw ucznia, takich jak:</w:t>
      </w:r>
    </w:p>
    <w:p w:rsidR="003D6B5A" w:rsidRPr="003D6B5A" w:rsidRDefault="003D6B5A" w:rsidP="00AD5C9E">
      <w:pPr>
        <w:numPr>
          <w:ilvl w:val="0"/>
          <w:numId w:val="2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prawo do zapoznawania </w:t>
      </w:r>
      <w:r w:rsidRPr="003D6B5A">
        <w:rPr>
          <w:rFonts w:eastAsia="ufIuX-nMhlFUa5xntag+0ucw==+FPEF" w:cs="Times New Roman"/>
        </w:rPr>
        <w:t xml:space="preserve">się </w:t>
      </w:r>
      <w:r w:rsidRPr="003D6B5A">
        <w:rPr>
          <w:rFonts w:eastAsia="ufqWlLJ8VJ6kyR+WgE+O3CRw==+FPEF" w:cs="Times New Roman"/>
        </w:rPr>
        <w:t xml:space="preserve">z programem nauczania, z jego </w:t>
      </w:r>
      <w:r w:rsidRPr="003D6B5A">
        <w:rPr>
          <w:rFonts w:eastAsia="ufIuX-nMhlFUa5xntag+0ucw==+FPEF" w:cs="Times New Roman"/>
        </w:rPr>
        <w:t xml:space="preserve">treścią </w:t>
      </w:r>
      <w:r w:rsidRPr="003D6B5A">
        <w:rPr>
          <w:rFonts w:eastAsia="ufqWlLJ8VJ6kyR+WgE+O3CRw==+FPEF" w:cs="Times New Roman"/>
        </w:rPr>
        <w:t>i celami oraz stawianymi wymaganiami;</w:t>
      </w:r>
    </w:p>
    <w:p w:rsidR="003D6B5A" w:rsidRPr="003D6B5A" w:rsidRDefault="003D6B5A" w:rsidP="00AD5C9E">
      <w:pPr>
        <w:numPr>
          <w:ilvl w:val="0"/>
          <w:numId w:val="2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prawo do jawnej i umotywowanej oceny </w:t>
      </w:r>
      <w:r w:rsidRPr="003D6B5A">
        <w:rPr>
          <w:rFonts w:eastAsia="ufIuX-nMhlFUa5xntag+0ucw==+FPEF" w:cs="Times New Roman"/>
        </w:rPr>
        <w:t xml:space="preserve">postępów </w:t>
      </w:r>
      <w:r w:rsidRPr="003D6B5A">
        <w:rPr>
          <w:rFonts w:eastAsia="ufqWlLJ8VJ6kyR+WgE+O3CRw==+FPEF" w:cs="Times New Roman"/>
        </w:rPr>
        <w:t>w nauce i zachowaniu;</w:t>
      </w:r>
    </w:p>
    <w:p w:rsidR="003D6B5A" w:rsidRPr="003D6B5A" w:rsidRDefault="003D6B5A" w:rsidP="00AD5C9E">
      <w:pPr>
        <w:numPr>
          <w:ilvl w:val="0"/>
          <w:numId w:val="2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prawo do organizacji </w:t>
      </w:r>
      <w:r w:rsidRPr="003D6B5A">
        <w:rPr>
          <w:rFonts w:eastAsia="ufIuX-nMhlFUa5xntag+0ucw==+FPEF" w:cs="Times New Roman"/>
        </w:rPr>
        <w:t xml:space="preserve">życia </w:t>
      </w:r>
      <w:r w:rsidRPr="003D6B5A">
        <w:rPr>
          <w:rFonts w:eastAsia="ufqWlLJ8VJ6kyR+WgE+O3CRw==+FPEF" w:cs="Times New Roman"/>
        </w:rPr>
        <w:t xml:space="preserve">szkolnego, </w:t>
      </w:r>
      <w:r w:rsidRPr="003D6B5A">
        <w:rPr>
          <w:rFonts w:eastAsia="ufIuX-nMhlFUa5xntag+0ucw==+FPEF" w:cs="Times New Roman"/>
        </w:rPr>
        <w:t xml:space="preserve">umożliwiające </w:t>
      </w:r>
      <w:r w:rsidRPr="003D6B5A">
        <w:rPr>
          <w:rFonts w:eastAsia="ufqWlLJ8VJ6kyR+WgE+O3CRw==+FPEF" w:cs="Times New Roman"/>
        </w:rPr>
        <w:t xml:space="preserve">zachowanie </w:t>
      </w:r>
      <w:r w:rsidRPr="003D6B5A">
        <w:rPr>
          <w:rFonts w:eastAsia="ufIuX-nMhlFUa5xntag+0ucw==+FPEF" w:cs="Times New Roman"/>
        </w:rPr>
        <w:t xml:space="preserve">właściwych </w:t>
      </w:r>
      <w:r w:rsidRPr="003D6B5A">
        <w:rPr>
          <w:rFonts w:eastAsia="ufqWlLJ8VJ6kyR+WgE+O3CRw==+FPEF" w:cs="Times New Roman"/>
        </w:rPr>
        <w:t xml:space="preserve">proporcji </w:t>
      </w:r>
      <w:r w:rsidRPr="003D6B5A">
        <w:rPr>
          <w:rFonts w:eastAsia="ufIuX-nMhlFUa5xntag+0ucw==+FPEF" w:cs="Times New Roman"/>
        </w:rPr>
        <w:t xml:space="preserve">między wysiłkiem </w:t>
      </w:r>
      <w:r w:rsidRPr="003D6B5A">
        <w:rPr>
          <w:rFonts w:eastAsia="ufqWlLJ8VJ6kyR+WgE+O3CRw==+FPEF" w:cs="Times New Roman"/>
        </w:rPr>
        <w:t xml:space="preserve">szkolnym a rozwijaniem i zaspokajaniem </w:t>
      </w:r>
      <w:r w:rsidRPr="003D6B5A">
        <w:rPr>
          <w:rFonts w:eastAsia="ufIuX-nMhlFUa5xntag+0ucw==+FPEF" w:cs="Times New Roman"/>
        </w:rPr>
        <w:t>własnych zainteresowań;</w:t>
      </w:r>
    </w:p>
    <w:p w:rsidR="003D6B5A" w:rsidRPr="003D6B5A" w:rsidRDefault="003D6B5A" w:rsidP="00AD5C9E">
      <w:pPr>
        <w:numPr>
          <w:ilvl w:val="0"/>
          <w:numId w:val="2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prawo redagowania i wydawania gazety szkolnej;</w:t>
      </w:r>
    </w:p>
    <w:p w:rsidR="003D6B5A" w:rsidRPr="003D6B5A" w:rsidRDefault="003D6B5A" w:rsidP="00AD5C9E">
      <w:pPr>
        <w:numPr>
          <w:ilvl w:val="0"/>
          <w:numId w:val="2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prawo współorganizowania </w:t>
      </w:r>
      <w:r w:rsidRPr="003D6B5A">
        <w:rPr>
          <w:rFonts w:eastAsia="ufIuX-nMhlFUa5xntag+0ucw==+FPEF" w:cs="Times New Roman"/>
        </w:rPr>
        <w:t xml:space="preserve">działalności </w:t>
      </w:r>
      <w:r w:rsidRPr="003D6B5A">
        <w:rPr>
          <w:rFonts w:eastAsia="ufqWlLJ8VJ6kyR+WgE+O3CRw==+FPEF" w:cs="Times New Roman"/>
        </w:rPr>
        <w:t xml:space="preserve">kulturalnej, </w:t>
      </w:r>
      <w:r w:rsidRPr="003D6B5A">
        <w:rPr>
          <w:rFonts w:eastAsia="ufIuX-nMhlFUa5xntag+0ucw==+FPEF" w:cs="Times New Roman"/>
        </w:rPr>
        <w:t xml:space="preserve">oświatowej, </w:t>
      </w:r>
      <w:r w:rsidRPr="003D6B5A">
        <w:rPr>
          <w:rFonts w:eastAsia="ufqWlLJ8VJ6kyR+WgE+O3CRw==+FPEF" w:cs="Times New Roman"/>
        </w:rPr>
        <w:t xml:space="preserve">sportowej oraz rozrywkowej zgodnie z </w:t>
      </w:r>
      <w:r w:rsidRPr="003D6B5A">
        <w:rPr>
          <w:rFonts w:eastAsia="ufIuX-nMhlFUa5xntag+0ucw==+FPEF" w:cs="Times New Roman"/>
        </w:rPr>
        <w:t xml:space="preserve">własnymi </w:t>
      </w:r>
      <w:r w:rsidRPr="003D6B5A">
        <w:rPr>
          <w:rFonts w:eastAsia="ufqWlLJ8VJ6kyR+WgE+O3CRw==+FPEF" w:cs="Times New Roman"/>
        </w:rPr>
        <w:t xml:space="preserve">potrzebami z </w:t>
      </w:r>
      <w:r w:rsidRPr="003D6B5A">
        <w:rPr>
          <w:rFonts w:eastAsia="ufIuX-nMhlFUa5xntag+0ucw==+FPEF" w:cs="Times New Roman"/>
        </w:rPr>
        <w:t xml:space="preserve">uwzględnieniem możliwości </w:t>
      </w:r>
      <w:r w:rsidRPr="003D6B5A">
        <w:rPr>
          <w:rFonts w:eastAsia="ufqWlLJ8VJ6kyR+WgE+O3CRw==+FPEF" w:cs="Times New Roman"/>
        </w:rPr>
        <w:t xml:space="preserve">organizacyjnych </w:t>
      </w:r>
      <w:r w:rsidRPr="003D6B5A">
        <w:rPr>
          <w:rFonts w:eastAsia="ufIuX-nMhlFUa5xntag+0ucw==+FPEF" w:cs="Times New Roman"/>
        </w:rPr>
        <w:t xml:space="preserve">Szkoły </w:t>
      </w:r>
      <w:r w:rsidRPr="003D6B5A">
        <w:rPr>
          <w:rFonts w:eastAsia="ufqWlLJ8VJ6kyR+WgE+O3CRw==+FPEF" w:cs="Times New Roman"/>
        </w:rPr>
        <w:t>i w porozumieniu z Dyrektorem;</w:t>
      </w:r>
    </w:p>
    <w:p w:rsidR="003D6B5A" w:rsidRPr="003D6B5A" w:rsidRDefault="003D6B5A" w:rsidP="00AD5C9E">
      <w:pPr>
        <w:numPr>
          <w:ilvl w:val="0"/>
          <w:numId w:val="2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prawo wyboru nauczyciela </w:t>
      </w:r>
      <w:r w:rsidRPr="003D6B5A">
        <w:rPr>
          <w:rFonts w:eastAsia="ufIuX-nMhlFUa5xntag+0ucw==+FPEF" w:cs="Times New Roman"/>
        </w:rPr>
        <w:t xml:space="preserve">pełniącego rolę </w:t>
      </w:r>
      <w:r w:rsidRPr="003D6B5A">
        <w:rPr>
          <w:rFonts w:eastAsia="ufqWlLJ8VJ6kyR+WgE+O3CRw==+FPEF" w:cs="Times New Roman"/>
        </w:rPr>
        <w:t xml:space="preserve">opiekuna </w:t>
      </w:r>
      <w:r w:rsidRPr="003D6B5A">
        <w:rPr>
          <w:rFonts w:eastAsia="ufIuX-nMhlFUa5xntag+0ucw==+FPEF" w:cs="Times New Roman"/>
        </w:rPr>
        <w:t>Samorządu.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6. Samorząd w porozumieniu z Dyrektorem może podejmować działania z zakresu wolontariatu.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7. Działalność wolontariacka może być realizowana poprzez:</w:t>
      </w:r>
    </w:p>
    <w:p w:rsidR="003D6B5A" w:rsidRPr="003D6B5A" w:rsidRDefault="003D6B5A" w:rsidP="00AD5C9E">
      <w:pPr>
        <w:numPr>
          <w:ilvl w:val="0"/>
          <w:numId w:val="2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spotkania, szkolenia, wystawy, gazetki, stronę internetową;</w:t>
      </w:r>
    </w:p>
    <w:p w:rsidR="003D6B5A" w:rsidRPr="003D6B5A" w:rsidRDefault="003D6B5A" w:rsidP="00AD5C9E">
      <w:pPr>
        <w:numPr>
          <w:ilvl w:val="0"/>
          <w:numId w:val="2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imprezy kulturalno-charytatywne, spotkania z zaproszonymi gośćmi;</w:t>
      </w:r>
    </w:p>
    <w:p w:rsidR="003D6B5A" w:rsidRPr="003D6B5A" w:rsidRDefault="003D6B5A" w:rsidP="00AD5C9E">
      <w:pPr>
        <w:numPr>
          <w:ilvl w:val="0"/>
          <w:numId w:val="2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imprezy rekreacyjno – sportowe, festyny, loterie, aukcje;</w:t>
      </w:r>
    </w:p>
    <w:p w:rsidR="003D6B5A" w:rsidRPr="003D6B5A" w:rsidRDefault="003D6B5A" w:rsidP="00AD5C9E">
      <w:pPr>
        <w:numPr>
          <w:ilvl w:val="0"/>
          <w:numId w:val="2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udział w kwestach, zbiórkach darów organizowanych przez inne organizacje za zgodą </w:t>
      </w:r>
      <w:r w:rsidRPr="003D6B5A">
        <w:rPr>
          <w:rFonts w:eastAsia="ufIuX-nMhlFUa5xntag+0ucw==+FPEF" w:cs="Times New Roman"/>
        </w:rPr>
        <w:lastRenderedPageBreak/>
        <w:t>Dyrektora Szkoły i pod nadzorem opiekuna samorządu, włączanie się na zasadzie wolontariatu w pracę różnego rodzaju placówek opiekuńczych i wychowawczych;</w:t>
      </w:r>
    </w:p>
    <w:p w:rsidR="003D6B5A" w:rsidRPr="003D6B5A" w:rsidRDefault="003D6B5A" w:rsidP="00AD5C9E">
      <w:pPr>
        <w:numPr>
          <w:ilvl w:val="0"/>
          <w:numId w:val="2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pomoc w organizacji imprez szkolnych;</w:t>
      </w:r>
    </w:p>
    <w:p w:rsidR="003D6B5A" w:rsidRPr="003D6B5A" w:rsidRDefault="003D6B5A" w:rsidP="00AD5C9E">
      <w:pPr>
        <w:numPr>
          <w:ilvl w:val="0"/>
          <w:numId w:val="2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pomoc w działaniach Szkoły oraz współpracujących z nią organizacji mających na celu promowanie idei aktywności obywatelskiej oraz działalności na rzecz środowiska lokalnego.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§ 27.1. Organy </w:t>
      </w:r>
      <w:r w:rsidRPr="003D6B5A">
        <w:rPr>
          <w:rFonts w:eastAsia="ufIuX-nMhlFUa5xntag+0ucw==+FPEF" w:cs="Times New Roman"/>
        </w:rPr>
        <w:t xml:space="preserve">informują się </w:t>
      </w:r>
      <w:r w:rsidRPr="003D6B5A">
        <w:rPr>
          <w:rFonts w:eastAsia="ufqWlLJ8VJ6kyR+WgE+O3CRw==+FPEF" w:cs="Times New Roman"/>
        </w:rPr>
        <w:t xml:space="preserve">wzajemnie o podejmowanych </w:t>
      </w:r>
      <w:r w:rsidRPr="003D6B5A">
        <w:rPr>
          <w:rFonts w:eastAsia="ufIuX-nMhlFUa5xntag+0ucw==+FPEF" w:cs="Times New Roman"/>
        </w:rPr>
        <w:t xml:space="preserve">działaniach </w:t>
      </w:r>
      <w:r w:rsidRPr="003D6B5A">
        <w:rPr>
          <w:rFonts w:eastAsia="ufqWlLJ8VJ6kyR+WgE+O3CRw==+FPEF" w:cs="Times New Roman"/>
        </w:rPr>
        <w:t>i decyzjach.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</w:t>
      </w:r>
      <w:r w:rsidRPr="003D6B5A">
        <w:rPr>
          <w:rFonts w:eastAsia="ufIuX-nMhlFUa5xntag+0ucw==+FPEF" w:cs="Times New Roman"/>
        </w:rPr>
        <w:t xml:space="preserve">Każdy </w:t>
      </w:r>
      <w:r w:rsidRPr="003D6B5A">
        <w:rPr>
          <w:rFonts w:eastAsia="ufqWlLJ8VJ6kyR+WgE+O3CRw==+FPEF" w:cs="Times New Roman"/>
        </w:rPr>
        <w:t xml:space="preserve">organ </w:t>
      </w:r>
      <w:r w:rsidRPr="003D6B5A">
        <w:rPr>
          <w:rFonts w:eastAsia="ufIuX-nMhlFUa5xntag+0ucw==+FPEF" w:cs="Times New Roman"/>
        </w:rPr>
        <w:t xml:space="preserve">może włączyć się </w:t>
      </w:r>
      <w:r w:rsidRPr="003D6B5A">
        <w:rPr>
          <w:rFonts w:eastAsia="ufqWlLJ8VJ6kyR+WgE+O3CRw==+FPEF" w:cs="Times New Roman"/>
        </w:rPr>
        <w:t xml:space="preserve">do </w:t>
      </w:r>
      <w:r w:rsidRPr="003D6B5A">
        <w:rPr>
          <w:rFonts w:eastAsia="ufIuX-nMhlFUa5xntag+0ucw==+FPEF" w:cs="Times New Roman"/>
        </w:rPr>
        <w:t xml:space="preserve">rozwiązywania </w:t>
      </w:r>
      <w:r w:rsidRPr="003D6B5A">
        <w:rPr>
          <w:rFonts w:eastAsia="ufqWlLJ8VJ6kyR+WgE+O3CRw==+FPEF" w:cs="Times New Roman"/>
        </w:rPr>
        <w:t xml:space="preserve">konkretnych problemów </w:t>
      </w:r>
      <w:r w:rsidRPr="003D6B5A">
        <w:rPr>
          <w:rFonts w:eastAsia="ufIuX-nMhlFUa5xntag+0ucw==+FPEF" w:cs="Times New Roman"/>
        </w:rPr>
        <w:t>Szkoły</w:t>
      </w:r>
      <w:r w:rsidRPr="003D6B5A">
        <w:rPr>
          <w:rFonts w:eastAsia="ufqWlLJ8VJ6kyR+WgE+O3CRw==+FPEF" w:cs="Times New Roman"/>
        </w:rPr>
        <w:t xml:space="preserve">, </w:t>
      </w:r>
      <w:r w:rsidRPr="003D6B5A">
        <w:rPr>
          <w:rFonts w:eastAsia="ufIuX-nMhlFUa5xntag+0ucw==+FPEF" w:cs="Times New Roman"/>
        </w:rPr>
        <w:t xml:space="preserve">przedstawiając opinię </w:t>
      </w:r>
      <w:r w:rsidRPr="003D6B5A">
        <w:rPr>
          <w:rFonts w:eastAsia="ufqWlLJ8VJ6kyR+WgE+O3CRw==+FPEF" w:cs="Times New Roman"/>
        </w:rPr>
        <w:t xml:space="preserve">lub stanowisko w danej sprawie, nie </w:t>
      </w:r>
      <w:r w:rsidRPr="003D6B5A">
        <w:rPr>
          <w:rFonts w:eastAsia="ufIuX-nMhlFUa5xntag+0ucw==+FPEF" w:cs="Times New Roman"/>
        </w:rPr>
        <w:t xml:space="preserve">naruszając </w:t>
      </w:r>
      <w:r w:rsidRPr="003D6B5A">
        <w:rPr>
          <w:rFonts w:eastAsia="ufqWlLJ8VJ6kyR+WgE+O3CRw==+FPEF" w:cs="Times New Roman"/>
        </w:rPr>
        <w:t>kompetencji organu uprawnionego do </w:t>
      </w:r>
      <w:r w:rsidRPr="003D6B5A">
        <w:rPr>
          <w:rFonts w:eastAsia="ufIuX-nMhlFUa5xntag+0ucw==+FPEF" w:cs="Times New Roman"/>
        </w:rPr>
        <w:t xml:space="preserve">rozwiązania </w:t>
      </w:r>
      <w:r w:rsidRPr="003D6B5A">
        <w:rPr>
          <w:rFonts w:eastAsia="ufqWlLJ8VJ6kyR+WgE+O3CRw==+FPEF" w:cs="Times New Roman"/>
        </w:rPr>
        <w:t>danego problemu.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Kolegialne organy </w:t>
      </w:r>
      <w:r w:rsidRPr="003D6B5A">
        <w:rPr>
          <w:rFonts w:eastAsia="ufIuX-nMhlFUa5xntag+0ucw==+FPEF" w:cs="Times New Roman"/>
        </w:rPr>
        <w:t xml:space="preserve">Szkoły mogą zapraszać </w:t>
      </w:r>
      <w:r w:rsidRPr="003D6B5A">
        <w:rPr>
          <w:rFonts w:eastAsia="ufqWlLJ8VJ6kyR+WgE+O3CRw==+FPEF" w:cs="Times New Roman"/>
        </w:rPr>
        <w:t xml:space="preserve">na swoje posiedzenia przedstawicieli innych organów w celu wymiany informacji i </w:t>
      </w:r>
      <w:r w:rsidRPr="003D6B5A">
        <w:rPr>
          <w:rFonts w:eastAsia="ufIuX-nMhlFUa5xntag+0ucw==+FPEF" w:cs="Times New Roman"/>
        </w:rPr>
        <w:t>poglądów.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Wszystkie organy Szkoły współpracują w duchu porozumienia, tolerancji i wzajemnego szacunku umożliwiając swobodne działanie i podejmowanie decyzji w granicach swoich kompetencji.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5. Prowadzenie mediacji w sprawach spornych między działającymi w szkole organami oraz podejmowanie ostatecznych rozstrzygnięć w tych sprawach należy do Dyrektora.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6. Spory </w:t>
      </w:r>
      <w:r w:rsidRPr="003D6B5A">
        <w:rPr>
          <w:rFonts w:eastAsia="ufIuX-nMhlFUa5xntag+0ucw==+FPEF" w:cs="Times New Roman"/>
        </w:rPr>
        <w:t xml:space="preserve">między Dyrektorem a innymi </w:t>
      </w:r>
      <w:r w:rsidRPr="003D6B5A">
        <w:rPr>
          <w:rFonts w:eastAsia="ufqWlLJ8VJ6kyR+WgE+O3CRw==+FPEF" w:cs="Times New Roman"/>
        </w:rPr>
        <w:t xml:space="preserve">organami rozstrzyga komisja, w </w:t>
      </w:r>
      <w:r w:rsidRPr="003D6B5A">
        <w:rPr>
          <w:rFonts w:eastAsia="ufIuX-nMhlFUa5xntag+0ucw==+FPEF" w:cs="Times New Roman"/>
        </w:rPr>
        <w:t xml:space="preserve">skład </w:t>
      </w:r>
      <w:r w:rsidRPr="003D6B5A">
        <w:rPr>
          <w:rFonts w:eastAsia="ufqWlLJ8VJ6kyR+WgE+O3CRw==+FPEF" w:cs="Times New Roman"/>
        </w:rPr>
        <w:t xml:space="preserve">której </w:t>
      </w:r>
      <w:r w:rsidRPr="003D6B5A">
        <w:rPr>
          <w:rFonts w:eastAsia="ufIuX-nMhlFUa5xntag+0ucw==+FPEF" w:cs="Times New Roman"/>
        </w:rPr>
        <w:t xml:space="preserve">wchodzi: </w:t>
      </w:r>
      <w:r w:rsidRPr="003D6B5A">
        <w:rPr>
          <w:rFonts w:eastAsia="ufqWlLJ8VJ6kyR+WgE+O3CRw==+FPEF" w:cs="Times New Roman"/>
        </w:rPr>
        <w:t xml:space="preserve">po jednym przedstawicielu </w:t>
      </w:r>
      <w:r w:rsidRPr="003D6B5A">
        <w:rPr>
          <w:rFonts w:eastAsia="ufIuX-nMhlFUa5xntag+0ucw==+FPEF" w:cs="Times New Roman"/>
        </w:rPr>
        <w:t>Rady Rodziców, Rady Pedagogicznej i opiekun Samorządu.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Rozstrzygnięcie </w:t>
      </w:r>
      <w:r w:rsidRPr="003D6B5A">
        <w:rPr>
          <w:rFonts w:eastAsia="ufqWlLJ8VJ6kyR+WgE+O3CRw==+FPEF" w:cs="Times New Roman"/>
        </w:rPr>
        <w:t xml:space="preserve">komisji zapada </w:t>
      </w:r>
      <w:r w:rsidRPr="003D6B5A">
        <w:rPr>
          <w:rFonts w:eastAsia="ufIuX-nMhlFUa5xntag+0ucw==+FPEF" w:cs="Times New Roman"/>
        </w:rPr>
        <w:t>większością głosów.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§ 28.1. Postępowanie w przypadku sporów</w:t>
      </w:r>
      <w:r w:rsidRPr="003D6B5A">
        <w:rPr>
          <w:rFonts w:eastAsia="ufIuX-nMhlFUa5xntag+0ucw==+FPEF" w:cs="Times New Roman"/>
        </w:rPr>
        <w:t xml:space="preserve"> pomiędzy członkami poszczególnych organów szkoły:</w:t>
      </w:r>
    </w:p>
    <w:p w:rsidR="003D6B5A" w:rsidRPr="003D6B5A" w:rsidRDefault="003D6B5A" w:rsidP="00AD5C9E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konflikt NAUCZYCIEL - UCZEŃ:</w:t>
      </w:r>
    </w:p>
    <w:p w:rsidR="00EC14E6" w:rsidRPr="00EC14E6" w:rsidRDefault="003D6B5A" w:rsidP="00EC14E6">
      <w:pPr>
        <w:pStyle w:val="Akapitzlist"/>
        <w:numPr>
          <w:ilvl w:val="0"/>
          <w:numId w:val="100"/>
        </w:numPr>
        <w:autoSpaceDE w:val="0"/>
        <w:spacing w:after="100" w:line="276" w:lineRule="auto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>indywidualna rozmowa wychowawcy z nauczycielem i rozmowa z uczniem,</w:t>
      </w:r>
    </w:p>
    <w:p w:rsidR="00EC14E6" w:rsidRPr="00EC14E6" w:rsidRDefault="003D6B5A" w:rsidP="00EC14E6">
      <w:pPr>
        <w:pStyle w:val="Akapitzlist"/>
        <w:numPr>
          <w:ilvl w:val="0"/>
          <w:numId w:val="100"/>
        </w:numPr>
        <w:autoSpaceDE w:val="0"/>
        <w:spacing w:after="100" w:line="276" w:lineRule="auto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>wspólne spotkanie zainteresowanych stron konfliktu z wychowawcą,</w:t>
      </w:r>
    </w:p>
    <w:p w:rsidR="00EC14E6" w:rsidRPr="00EC14E6" w:rsidRDefault="003D6B5A" w:rsidP="00EC14E6">
      <w:pPr>
        <w:pStyle w:val="Akapitzlist"/>
        <w:numPr>
          <w:ilvl w:val="0"/>
          <w:numId w:val="100"/>
        </w:numPr>
        <w:autoSpaceDE w:val="0"/>
        <w:spacing w:after="100" w:line="276" w:lineRule="auto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>wspólne spotkanie zainteresowanych stron konfliktu z wychowawcą i pedagogiem,</w:t>
      </w:r>
    </w:p>
    <w:p w:rsidR="003D6B5A" w:rsidRPr="00EC14E6" w:rsidRDefault="003D6B5A" w:rsidP="00EC14E6">
      <w:pPr>
        <w:pStyle w:val="Akapitzlist"/>
        <w:numPr>
          <w:ilvl w:val="0"/>
          <w:numId w:val="100"/>
        </w:numPr>
        <w:autoSpaceDE w:val="0"/>
        <w:spacing w:after="100" w:line="276" w:lineRule="auto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>spotkanie stron konfliktu z dyrektorem,</w:t>
      </w:r>
    </w:p>
    <w:p w:rsidR="003D6B5A" w:rsidRPr="003D6B5A" w:rsidRDefault="003D6B5A" w:rsidP="00AD5C9E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konflikt WYCHOWAWCA - UCZEŃ:</w:t>
      </w:r>
    </w:p>
    <w:p w:rsidR="00EC14E6" w:rsidRPr="00EC14E6" w:rsidRDefault="003D6B5A" w:rsidP="00EC14E6">
      <w:pPr>
        <w:pStyle w:val="Akapitzlist"/>
        <w:numPr>
          <w:ilvl w:val="0"/>
          <w:numId w:val="101"/>
        </w:numPr>
        <w:autoSpaceDE w:val="0"/>
        <w:spacing w:after="100" w:line="276" w:lineRule="auto"/>
        <w:ind w:left="1083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>indywidualna rozmowa pedagoga z wychowawcą i uczniem,</w:t>
      </w:r>
    </w:p>
    <w:p w:rsidR="00EC14E6" w:rsidRPr="00EC14E6" w:rsidRDefault="003D6B5A" w:rsidP="00EC14E6">
      <w:pPr>
        <w:pStyle w:val="Akapitzlist"/>
        <w:numPr>
          <w:ilvl w:val="0"/>
          <w:numId w:val="101"/>
        </w:numPr>
        <w:autoSpaceDE w:val="0"/>
        <w:spacing w:after="100" w:line="276" w:lineRule="auto"/>
        <w:ind w:left="1083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>rozmowa z wicedyrektorem,</w:t>
      </w:r>
    </w:p>
    <w:p w:rsidR="003D6B5A" w:rsidRPr="00EC14E6" w:rsidRDefault="003D6B5A" w:rsidP="00EC14E6">
      <w:pPr>
        <w:pStyle w:val="Akapitzlist"/>
        <w:numPr>
          <w:ilvl w:val="0"/>
          <w:numId w:val="101"/>
        </w:numPr>
        <w:autoSpaceDE w:val="0"/>
        <w:spacing w:after="100" w:line="276" w:lineRule="auto"/>
        <w:ind w:left="1083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>rozmowa stron konfliktu z dyrektorem,</w:t>
      </w:r>
    </w:p>
    <w:p w:rsidR="00EC14E6" w:rsidRDefault="003D6B5A" w:rsidP="00EC14E6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konflikt NAUCZYCIEL - DYREKTOR:</w:t>
      </w:r>
    </w:p>
    <w:p w:rsidR="003D6B5A" w:rsidRPr="00EC14E6" w:rsidRDefault="003D6B5A" w:rsidP="00EC14E6">
      <w:pPr>
        <w:pStyle w:val="Akapitzlist"/>
        <w:numPr>
          <w:ilvl w:val="0"/>
          <w:numId w:val="102"/>
        </w:numPr>
        <w:autoSpaceDE w:val="0"/>
        <w:spacing w:after="100" w:line="276" w:lineRule="auto"/>
        <w:ind w:left="1083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 xml:space="preserve">powołuje się komisję rozjemczą w składzie: po jednym przedstawicielu związków zawodowych działających w szkole, trzech bezstronnych przedstawicieli Rady Pedagogicznej, którzy w obecności stron konfliktu dochodzą do ostatecznych </w:t>
      </w:r>
      <w:r w:rsidRPr="00EC14E6">
        <w:rPr>
          <w:rFonts w:eastAsia="ufIuX-nMhlFUa5xntag+0ucw==+FPEF" w:cs="Times New Roman"/>
        </w:rPr>
        <w:lastRenderedPageBreak/>
        <w:t>rozwiązań,</w:t>
      </w:r>
    </w:p>
    <w:p w:rsidR="00EC14E6" w:rsidRDefault="003D6B5A" w:rsidP="00EC14E6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konflikt NAUCZYCIEL - RODZIC:</w:t>
      </w:r>
    </w:p>
    <w:p w:rsidR="00EC14E6" w:rsidRPr="00EC14E6" w:rsidRDefault="003D6B5A" w:rsidP="00EC14E6">
      <w:pPr>
        <w:pStyle w:val="Akapitzlist"/>
        <w:numPr>
          <w:ilvl w:val="1"/>
          <w:numId w:val="18"/>
        </w:numPr>
        <w:autoSpaceDE w:val="0"/>
        <w:spacing w:after="100" w:line="276" w:lineRule="auto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>rozmowa stron konfliktu z wychowawcą,</w:t>
      </w:r>
    </w:p>
    <w:p w:rsidR="00EC14E6" w:rsidRPr="00EC14E6" w:rsidRDefault="003D6B5A" w:rsidP="00EC14E6">
      <w:pPr>
        <w:pStyle w:val="Akapitzlist"/>
        <w:numPr>
          <w:ilvl w:val="1"/>
          <w:numId w:val="18"/>
        </w:numPr>
        <w:autoSpaceDE w:val="0"/>
        <w:spacing w:after="100" w:line="276" w:lineRule="auto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>rozmowa dyrektora lub wicedyrektora ze stronami konfliktu,</w:t>
      </w:r>
    </w:p>
    <w:p w:rsidR="003D6B5A" w:rsidRPr="00EC14E6" w:rsidRDefault="003D6B5A" w:rsidP="00EC14E6">
      <w:pPr>
        <w:pStyle w:val="Akapitzlist"/>
        <w:numPr>
          <w:ilvl w:val="1"/>
          <w:numId w:val="18"/>
        </w:numPr>
        <w:autoSpaceDE w:val="0"/>
        <w:spacing w:after="100" w:line="276" w:lineRule="auto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>powołanie komisji rozjemczej w składzie: przedstawiciel dyrekcji, po jednym przedstawicieli rodziców z Rady Rodziców oraz Rady Pedagogicznej i strony konfliktu,</w:t>
      </w:r>
    </w:p>
    <w:p w:rsidR="003D6B5A" w:rsidRPr="003D6B5A" w:rsidRDefault="003D6B5A" w:rsidP="00AD5C9E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konflikt DYREKTOR - RODZIC:</w:t>
      </w:r>
    </w:p>
    <w:p w:rsidR="003D6B5A" w:rsidRPr="00EC14E6" w:rsidRDefault="003D6B5A" w:rsidP="00EC14E6">
      <w:pPr>
        <w:pStyle w:val="Akapitzlist"/>
        <w:numPr>
          <w:ilvl w:val="0"/>
          <w:numId w:val="105"/>
        </w:numPr>
        <w:autoSpaceDE w:val="0"/>
        <w:spacing w:after="100" w:line="276" w:lineRule="auto"/>
        <w:ind w:left="1083"/>
        <w:jc w:val="both"/>
        <w:rPr>
          <w:rFonts w:cs="Times New Roman"/>
        </w:rPr>
      </w:pPr>
      <w:r w:rsidRPr="00EC14E6">
        <w:rPr>
          <w:rFonts w:eastAsia="ufIuX-nMhlFUa5xntag+0ucw==+FPEF" w:cs="Times New Roman"/>
        </w:rPr>
        <w:t xml:space="preserve">powołuje się komisję rozjemczą w składzie: dwóch przedstawicieli Rady Rodziców </w:t>
      </w:r>
      <w:r w:rsidR="00FF5C68" w:rsidRPr="00EC14E6">
        <w:rPr>
          <w:rFonts w:eastAsia="ufIuX-nMhlFUa5xntag+0ucw==+FPEF" w:cs="Times New Roman"/>
        </w:rPr>
        <w:br/>
      </w:r>
      <w:r w:rsidRPr="00EC14E6">
        <w:rPr>
          <w:rFonts w:eastAsia="ufIuX-nMhlFUa5xntag+0ucw==+FPEF" w:cs="Times New Roman"/>
        </w:rPr>
        <w:t>i dwóch przedstawicieli Rady Pedagogicznej i strony konfliktu,</w:t>
      </w:r>
    </w:p>
    <w:p w:rsidR="003D6B5A" w:rsidRPr="003D6B5A" w:rsidRDefault="003D6B5A" w:rsidP="00AD5C9E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konflikt UCZEŃ - UCZEŃ:</w:t>
      </w:r>
    </w:p>
    <w:p w:rsidR="00EC14E6" w:rsidRDefault="00EC14E6" w:rsidP="00EC14E6">
      <w:pPr>
        <w:autoSpaceDE w:val="0"/>
        <w:spacing w:after="100" w:line="276" w:lineRule="auto"/>
        <w:ind w:left="720"/>
        <w:jc w:val="both"/>
        <w:rPr>
          <w:rFonts w:cs="Times New Roman"/>
        </w:rPr>
      </w:pPr>
      <w:r>
        <w:rPr>
          <w:rFonts w:eastAsia="ufIuX-nMhlFUa5xntag+0ucw==+FPEF" w:cs="Times New Roman"/>
        </w:rPr>
        <w:t xml:space="preserve">a)   </w:t>
      </w:r>
      <w:r w:rsidR="003D6B5A" w:rsidRPr="003D6B5A">
        <w:rPr>
          <w:rFonts w:eastAsia="ufIuX-nMhlFUa5xntag+0ucw==+FPEF" w:cs="Times New Roman"/>
        </w:rPr>
        <w:t>rozmowa z wychowawcą,</w:t>
      </w:r>
    </w:p>
    <w:p w:rsidR="00EC14E6" w:rsidRDefault="00EC14E6" w:rsidP="00EC14E6">
      <w:pPr>
        <w:autoSpaceDE w:val="0"/>
        <w:spacing w:after="100"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b)   </w:t>
      </w:r>
      <w:r w:rsidR="003D6B5A" w:rsidRPr="003D6B5A">
        <w:rPr>
          <w:rFonts w:eastAsia="ufIuX-nMhlFUa5xntag+0ucw==+FPEF" w:cs="Times New Roman"/>
        </w:rPr>
        <w:t xml:space="preserve">rozmowa z pedagogiem, </w:t>
      </w:r>
    </w:p>
    <w:p w:rsidR="003D6B5A" w:rsidRPr="00EC14E6" w:rsidRDefault="00EC14E6" w:rsidP="00EC14E6">
      <w:pPr>
        <w:autoSpaceDE w:val="0"/>
        <w:spacing w:after="100"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c)   </w:t>
      </w:r>
      <w:r w:rsidR="003D6B5A" w:rsidRPr="00EC14E6">
        <w:rPr>
          <w:rFonts w:eastAsia="ufIuX-nMhlFUa5xntag+0ucw==+FPEF" w:cs="Times New Roman"/>
        </w:rPr>
        <w:t>rozmowa z dyrektorem lub wicedyrektorem Szkoły,</w:t>
      </w:r>
    </w:p>
    <w:p w:rsidR="00EC14E6" w:rsidRDefault="003D6B5A" w:rsidP="00EC14E6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konflikt UCZEŃ - RODZIC:</w:t>
      </w:r>
    </w:p>
    <w:p w:rsidR="003D6B5A" w:rsidRPr="00EC14E6" w:rsidRDefault="003D6B5A" w:rsidP="00EC14E6">
      <w:pPr>
        <w:pStyle w:val="Akapitzlist"/>
        <w:numPr>
          <w:ilvl w:val="0"/>
          <w:numId w:val="103"/>
        </w:numPr>
        <w:autoSpaceDE w:val="0"/>
        <w:spacing w:after="100" w:line="276" w:lineRule="auto"/>
        <w:jc w:val="both"/>
        <w:rPr>
          <w:rFonts w:cs="Times New Roman"/>
        </w:rPr>
      </w:pPr>
      <w:r w:rsidRPr="00EC14E6">
        <w:rPr>
          <w:rFonts w:cs="Times New Roman"/>
        </w:rPr>
        <w:t>r</w:t>
      </w:r>
      <w:r w:rsidRPr="00EC14E6">
        <w:rPr>
          <w:rFonts w:eastAsia="ufIuX-nMhlFUa5xntag+0ucw==+FPEF" w:cs="Times New Roman"/>
        </w:rPr>
        <w:t>ozmowa z wychowawcami lub wychowawcą (w przypadku, gdy uczeń i rodzic związani są z tą samą klasą),</w:t>
      </w:r>
    </w:p>
    <w:p w:rsidR="003D6B5A" w:rsidRPr="003D6B5A" w:rsidRDefault="003D6B5A" w:rsidP="00EC14E6">
      <w:pPr>
        <w:numPr>
          <w:ilvl w:val="0"/>
          <w:numId w:val="10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spotkanie rodzica ucznia i rodzica (stron w sprawie) z pedagogiem i wicedyrektorem lub dyrek</w:t>
      </w:r>
      <w:r w:rsidRPr="003D6B5A">
        <w:rPr>
          <w:rFonts w:cs="Times New Roman"/>
        </w:rPr>
        <w:t>torem.</w:t>
      </w:r>
    </w:p>
    <w:p w:rsidR="003D6B5A" w:rsidRPr="003D6B5A" w:rsidRDefault="003D6B5A" w:rsidP="00AD5C9E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ko</w:t>
      </w:r>
      <w:r w:rsidRPr="003D6B5A">
        <w:rPr>
          <w:rFonts w:eastAsia="ufIuX-nMhlFUa5xntag+0ucw==+FPEF" w:cs="Times New Roman"/>
        </w:rPr>
        <w:t xml:space="preserve">nflikt </w:t>
      </w:r>
      <w:r w:rsidRPr="003D6B5A">
        <w:rPr>
          <w:rFonts w:cs="Times New Roman"/>
        </w:rPr>
        <w:t>NAUC</w:t>
      </w:r>
      <w:r w:rsidR="006F3F30">
        <w:rPr>
          <w:rFonts w:cs="Times New Roman"/>
        </w:rPr>
        <w:t>ZYCIEL – NAUCZYCIEL:</w:t>
      </w:r>
    </w:p>
    <w:p w:rsidR="003D6B5A" w:rsidRPr="00EC14E6" w:rsidRDefault="003D6B5A" w:rsidP="00EC14E6">
      <w:pPr>
        <w:pStyle w:val="Akapitzlist"/>
        <w:numPr>
          <w:ilvl w:val="0"/>
          <w:numId w:val="104"/>
        </w:numPr>
        <w:autoSpaceDE w:val="0"/>
        <w:spacing w:after="100" w:line="276" w:lineRule="auto"/>
        <w:ind w:left="1083"/>
        <w:jc w:val="both"/>
        <w:rPr>
          <w:rFonts w:cs="Times New Roman"/>
        </w:rPr>
      </w:pPr>
      <w:r w:rsidRPr="00EC14E6">
        <w:rPr>
          <w:rFonts w:cs="Times New Roman"/>
        </w:rPr>
        <w:t>r</w:t>
      </w:r>
      <w:r w:rsidRPr="00EC14E6">
        <w:rPr>
          <w:rFonts w:eastAsia="ufIuX-nMhlFUa5xntag+0ucw==+FPEF" w:cs="Times New Roman"/>
        </w:rPr>
        <w:t>ozmowa stron konfliktu,</w:t>
      </w:r>
    </w:p>
    <w:p w:rsidR="003D6B5A" w:rsidRPr="003D6B5A" w:rsidRDefault="003D6B5A" w:rsidP="006F3F30">
      <w:pPr>
        <w:numPr>
          <w:ilvl w:val="0"/>
          <w:numId w:val="104"/>
        </w:numPr>
        <w:autoSpaceDE w:val="0"/>
        <w:spacing w:after="100" w:line="276" w:lineRule="auto"/>
        <w:ind w:left="1083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rozmo</w:t>
      </w:r>
      <w:r w:rsidRPr="003D6B5A">
        <w:rPr>
          <w:rFonts w:cs="Times New Roman"/>
        </w:rPr>
        <w:t>wa z Dyrektorem lub Wicedyrektorem.</w:t>
      </w:r>
    </w:p>
    <w:p w:rsidR="003D6B5A" w:rsidRPr="003D6B5A" w:rsidRDefault="003D6B5A" w:rsidP="00AD5C9E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k</w:t>
      </w:r>
      <w:r w:rsidRPr="003D6B5A">
        <w:rPr>
          <w:rFonts w:eastAsia="ufIuX-nMhlFUa5xntag+0ucw==+FPEF" w:cs="Times New Roman"/>
        </w:rPr>
        <w:t xml:space="preserve">onflikt </w:t>
      </w:r>
      <w:r w:rsidRPr="003D6B5A">
        <w:rPr>
          <w:rFonts w:cs="Times New Roman"/>
        </w:rPr>
        <w:t>DYREKTOR – RADA PEDAGOGICZNA</w:t>
      </w:r>
      <w:r w:rsidR="006F3F30">
        <w:rPr>
          <w:rFonts w:cs="Times New Roman"/>
        </w:rPr>
        <w:t>:</w:t>
      </w:r>
    </w:p>
    <w:p w:rsidR="003D6B5A" w:rsidRPr="006F3F30" w:rsidRDefault="003D6B5A" w:rsidP="006F3F30">
      <w:pPr>
        <w:pStyle w:val="Akapitzlist"/>
        <w:numPr>
          <w:ilvl w:val="0"/>
          <w:numId w:val="106"/>
        </w:numPr>
        <w:autoSpaceDE w:val="0"/>
        <w:spacing w:after="100" w:line="276" w:lineRule="auto"/>
        <w:ind w:left="1083"/>
        <w:jc w:val="both"/>
        <w:rPr>
          <w:rFonts w:cs="Times New Roman"/>
        </w:rPr>
      </w:pPr>
      <w:r w:rsidRPr="006F3F30">
        <w:rPr>
          <w:rFonts w:cs="Times New Roman"/>
        </w:rPr>
        <w:t>ro</w:t>
      </w:r>
      <w:r w:rsidRPr="006F3F30">
        <w:rPr>
          <w:rFonts w:eastAsia="ufIuX-nMhlFUa5xntag+0ucw==+FPEF" w:cs="Times New Roman"/>
        </w:rPr>
        <w:t>zmo</w:t>
      </w:r>
      <w:r w:rsidRPr="006F3F30">
        <w:rPr>
          <w:rFonts w:cs="Times New Roman"/>
        </w:rPr>
        <w:t>wa stron na posiedzeniu Rady Pedagogicznej.</w:t>
      </w:r>
    </w:p>
    <w:p w:rsidR="003D6B5A" w:rsidRPr="003D6B5A" w:rsidRDefault="003D6B5A" w:rsidP="00AD5C9E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k</w:t>
      </w:r>
      <w:r w:rsidRPr="003D6B5A">
        <w:rPr>
          <w:rFonts w:eastAsia="ufIuX-nMhlFUa5xntag+0ucw==+FPEF" w:cs="Times New Roman"/>
        </w:rPr>
        <w:t>onflik</w:t>
      </w:r>
      <w:r w:rsidRPr="003D6B5A">
        <w:rPr>
          <w:rFonts w:cs="Times New Roman"/>
        </w:rPr>
        <w:t>t DYREKTOR - RADA RODZICÓW</w:t>
      </w:r>
      <w:r w:rsidR="006F3F30">
        <w:rPr>
          <w:rFonts w:cs="Times New Roman"/>
        </w:rPr>
        <w:t>:</w:t>
      </w:r>
    </w:p>
    <w:p w:rsidR="003D6B5A" w:rsidRPr="006F3F30" w:rsidRDefault="003D6B5A" w:rsidP="006F3F30">
      <w:pPr>
        <w:pStyle w:val="Akapitzlist"/>
        <w:numPr>
          <w:ilvl w:val="0"/>
          <w:numId w:val="107"/>
        </w:numPr>
        <w:autoSpaceDE w:val="0"/>
        <w:spacing w:after="100" w:line="276" w:lineRule="auto"/>
        <w:ind w:left="1083"/>
        <w:jc w:val="both"/>
        <w:rPr>
          <w:rFonts w:cs="Times New Roman"/>
        </w:rPr>
      </w:pPr>
      <w:r w:rsidRPr="006F3F30">
        <w:rPr>
          <w:rFonts w:eastAsia="ufIuX-nMhlFUa5xntag+0ucw==+FPEF" w:cs="Times New Roman"/>
        </w:rPr>
        <w:t>rozmowa</w:t>
      </w:r>
      <w:r w:rsidRPr="006F3F30">
        <w:rPr>
          <w:rFonts w:cs="Times New Roman"/>
        </w:rPr>
        <w:t xml:space="preserve"> na posiedzeniu rady rodziców z udziałem Dyrektora</w:t>
      </w:r>
    </w:p>
    <w:p w:rsidR="003D6B5A" w:rsidRPr="003D6B5A" w:rsidRDefault="003D6B5A" w:rsidP="00AD5C9E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konflikt </w:t>
      </w:r>
      <w:r w:rsidRPr="003D6B5A">
        <w:rPr>
          <w:rFonts w:eastAsia="ufIuX-nMhlFUa5xntag+0ucw==+FPEF" w:cs="Times New Roman"/>
        </w:rPr>
        <w:t>DYREKTOR</w:t>
      </w:r>
      <w:r w:rsidRPr="003D6B5A">
        <w:rPr>
          <w:rFonts w:cs="Times New Roman"/>
        </w:rPr>
        <w:t xml:space="preserve"> – SAMORZĄD UCZNIOWSKI</w:t>
      </w:r>
      <w:r w:rsidR="006F3F30">
        <w:rPr>
          <w:rFonts w:cs="Times New Roman"/>
        </w:rPr>
        <w:t>:</w:t>
      </w:r>
    </w:p>
    <w:p w:rsidR="003D6B5A" w:rsidRPr="006F3F30" w:rsidRDefault="003D6B5A" w:rsidP="006F3F30">
      <w:pPr>
        <w:pStyle w:val="Akapitzlist"/>
        <w:numPr>
          <w:ilvl w:val="0"/>
          <w:numId w:val="108"/>
        </w:numPr>
        <w:autoSpaceDE w:val="0"/>
        <w:spacing w:after="100" w:line="276" w:lineRule="auto"/>
        <w:jc w:val="both"/>
        <w:rPr>
          <w:rFonts w:cs="Times New Roman"/>
        </w:rPr>
      </w:pPr>
      <w:r w:rsidRPr="006F3F30">
        <w:rPr>
          <w:rFonts w:eastAsia="ufIuX-nMhlFUa5xntag+0ucw==+FPEF" w:cs="Times New Roman"/>
        </w:rPr>
        <w:t>rozmowa</w:t>
      </w:r>
      <w:r w:rsidRPr="006F3F30">
        <w:rPr>
          <w:rFonts w:cs="Times New Roman"/>
        </w:rPr>
        <w:t xml:space="preserve"> Dyrektora z wybranymi przez Samorząd przedstawicielami Samorządu Uczniowskiego w obecności opiekuna Samorządu Uczniowskiego.</w:t>
      </w:r>
    </w:p>
    <w:p w:rsidR="003D6B5A" w:rsidRPr="003D6B5A" w:rsidRDefault="003D6B5A" w:rsidP="00AD5C9E">
      <w:pPr>
        <w:numPr>
          <w:ilvl w:val="0"/>
          <w:numId w:val="2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Konflikt</w:t>
      </w:r>
      <w:r w:rsidRPr="003D6B5A">
        <w:rPr>
          <w:rFonts w:cs="Times New Roman"/>
        </w:rPr>
        <w:t xml:space="preserve"> RADA PEDAGOGICZNA – SAMORZĄD UCZNIOWSKI</w:t>
      </w:r>
      <w:r w:rsidR="006F3F30">
        <w:rPr>
          <w:rFonts w:cs="Times New Roman"/>
        </w:rPr>
        <w:t>:</w:t>
      </w:r>
    </w:p>
    <w:p w:rsidR="003D6B5A" w:rsidRPr="006F3F30" w:rsidRDefault="003D6B5A" w:rsidP="006F3F30">
      <w:pPr>
        <w:pStyle w:val="Akapitzlist"/>
        <w:numPr>
          <w:ilvl w:val="0"/>
          <w:numId w:val="109"/>
        </w:numPr>
        <w:autoSpaceDE w:val="0"/>
        <w:spacing w:after="100" w:line="276" w:lineRule="auto"/>
        <w:ind w:left="1083"/>
        <w:jc w:val="both"/>
        <w:rPr>
          <w:rFonts w:cs="Times New Roman"/>
        </w:rPr>
      </w:pPr>
      <w:r w:rsidRPr="006F3F30">
        <w:rPr>
          <w:rFonts w:eastAsia="ufIuX-nMhlFUa5xntag+0ucw==+FPEF" w:cs="Times New Roman"/>
        </w:rPr>
        <w:t>rozmowa</w:t>
      </w:r>
      <w:r w:rsidRPr="006F3F30">
        <w:rPr>
          <w:rFonts w:cs="Times New Roman"/>
        </w:rPr>
        <w:t xml:space="preserve"> pomiędzy przedstawicielami Rady Pedagogicznej i przedstawicielami Samorządu Uczniowskiego w obecności rzecznika praw ucznia i dyrektora.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2. </w:t>
      </w:r>
      <w:r w:rsidRPr="003D6B5A">
        <w:rPr>
          <w:rFonts w:eastAsia="ufIuX-nMhlFUa5xntag+0ucw==+FPEF" w:cs="Times New Roman"/>
        </w:rPr>
        <w:t>Jeśli podane powyżej sposoby rozwiązania zaistniałego konfliktu nie przyniosą rozwiązania problemu, spór pomaga rozwiązać organ prowadzący lub organ sprawujący nadzór pedagogiczny – każdy w zakresie swoich ustawowych kompetencji.</w:t>
      </w:r>
    </w:p>
    <w:p w:rsidR="003D6B5A" w:rsidRPr="003D6B5A" w:rsidRDefault="003D6B5A" w:rsidP="00AD5C9E">
      <w:pPr>
        <w:autoSpaceDE w:val="0"/>
        <w:spacing w:after="100" w:line="276" w:lineRule="auto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KfADd3nHykqEUjZyQUVxYA==+FPEF" w:cs="Times New Roman"/>
          <w:b/>
        </w:rPr>
        <w:lastRenderedPageBreak/>
        <w:t xml:space="preserve">Rozdział </w:t>
      </w:r>
      <w:r w:rsidRPr="003D6B5A">
        <w:rPr>
          <w:rFonts w:eastAsia="ufqWlLJ8VJ6kyR+WgE+O3CRw==+FPEF" w:cs="Times New Roman"/>
          <w:b/>
        </w:rPr>
        <w:t>4.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qWlLJ8VJ6kyR+WgE+O3CRw==+FPEF" w:cs="Times New Roman"/>
          <w:b/>
        </w:rPr>
        <w:t xml:space="preserve">Organizacja pracy </w:t>
      </w:r>
      <w:r w:rsidRPr="003D6B5A">
        <w:rPr>
          <w:rFonts w:eastAsia="ufKfADd3nHykqEUjZyQUVxYA==+FPEF" w:cs="Times New Roman"/>
          <w:b/>
        </w:rPr>
        <w:t>Szkoły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§ 29.1. Podstawę organizacji pracy Szkoły w danym roku szkolnym stanowią ustalane przez Dyrektora i zaopiniowane przez Radę Pedagogiczną: arkusz organizacji szkoły, plan pracy szkoły, tygodniowy rozkład zajęć.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Działalność edukacyjną Szkoła opiera na:</w:t>
      </w:r>
    </w:p>
    <w:p w:rsidR="003D6B5A" w:rsidRPr="003D6B5A" w:rsidRDefault="003D6B5A" w:rsidP="00AD5C9E">
      <w:pPr>
        <w:numPr>
          <w:ilvl w:val="0"/>
          <w:numId w:val="2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szkolnym zestawie programów nauczania i szkolnym zestawie podręczników – </w:t>
      </w:r>
      <w:r w:rsidR="00FF5C68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zakresie działalności dydaktycznej,</w:t>
      </w:r>
    </w:p>
    <w:p w:rsidR="003D6B5A" w:rsidRPr="003D6B5A" w:rsidRDefault="003D6B5A" w:rsidP="00AD5C9E">
      <w:pPr>
        <w:numPr>
          <w:ilvl w:val="0"/>
          <w:numId w:val="2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programie wychowawczo-profilaktycznym – w zakresie działalności o charakterze wychowawczym i profilaktycznym.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spacing w:after="100" w:line="276" w:lineRule="auto"/>
        <w:ind w:right="-113"/>
        <w:jc w:val="both"/>
        <w:rPr>
          <w:rFonts w:cs="Times New Roman"/>
        </w:rPr>
      </w:pPr>
      <w:r>
        <w:rPr>
          <w:rFonts w:eastAsia="Times New Roman" w:cs="Times New Roman"/>
        </w:rPr>
        <w:t>§30</w:t>
      </w:r>
      <w:r w:rsidR="003D6B5A" w:rsidRPr="003D6B5A">
        <w:rPr>
          <w:rFonts w:eastAsia="Times New Roman" w:cs="Times New Roman"/>
        </w:rPr>
        <w:t>.1 Przebieg nauczania w danym roku szkolnym szkoła prowadzi w formie dziennika elektronicznego.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2. Sposób korzystania z dziennika  elektronicznego regulują zapisy dokumentu „Zasady funkcjonowania dziennika elektronicznego w Zespole Szkolno-Przedszkolnym w Grębkowie”.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31</w:t>
      </w:r>
      <w:r w:rsidR="003D6B5A" w:rsidRPr="003D6B5A">
        <w:rPr>
          <w:rFonts w:eastAsia="ufqWlLJ8VJ6kyR+WgE+O3CRw==+FPEF" w:cs="Times New Roman"/>
        </w:rPr>
        <w:t>. Podstawowymi formami działalności dydaktyczno-wychowawczej Szkoły są:</w:t>
      </w:r>
    </w:p>
    <w:p w:rsidR="003D6B5A" w:rsidRPr="003D6B5A" w:rsidRDefault="003D6B5A" w:rsidP="00AD5C9E">
      <w:pPr>
        <w:numPr>
          <w:ilvl w:val="0"/>
          <w:numId w:val="3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obowiązkowe zajęcia edukacyjne,</w:t>
      </w:r>
    </w:p>
    <w:p w:rsidR="003D6B5A" w:rsidRPr="003D6B5A" w:rsidRDefault="003D6B5A" w:rsidP="00AD5C9E">
      <w:pPr>
        <w:numPr>
          <w:ilvl w:val="0"/>
          <w:numId w:val="3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dodatkowe zajęcia edukacyjne, w tym:</w:t>
      </w:r>
    </w:p>
    <w:p w:rsidR="003D6B5A" w:rsidRPr="003D6B5A" w:rsidRDefault="003D6B5A" w:rsidP="00AD5C9E">
      <w:pPr>
        <w:numPr>
          <w:ilvl w:val="1"/>
          <w:numId w:val="3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religia, </w:t>
      </w:r>
    </w:p>
    <w:p w:rsidR="003D6B5A" w:rsidRPr="003D6B5A" w:rsidRDefault="003D6B5A" w:rsidP="00AD5C9E">
      <w:pPr>
        <w:numPr>
          <w:ilvl w:val="1"/>
          <w:numId w:val="3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wychowanie do życia w rodzinie,</w:t>
      </w:r>
    </w:p>
    <w:p w:rsidR="003D6B5A" w:rsidRPr="003D6B5A" w:rsidRDefault="003D6B5A" w:rsidP="00AD5C9E">
      <w:pPr>
        <w:numPr>
          <w:ilvl w:val="0"/>
          <w:numId w:val="3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zajęcia rewalidacyjne,</w:t>
      </w:r>
    </w:p>
    <w:p w:rsidR="003D6B5A" w:rsidRPr="003D6B5A" w:rsidRDefault="003D6B5A" w:rsidP="00AD5C9E">
      <w:pPr>
        <w:numPr>
          <w:ilvl w:val="0"/>
          <w:numId w:val="3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zajęcia prowadzone w ramach pomocy psychologiczno-pedagogicznej,</w:t>
      </w:r>
    </w:p>
    <w:p w:rsidR="003D6B5A" w:rsidRPr="003D6B5A" w:rsidRDefault="003D6B5A" w:rsidP="00AD5C9E">
      <w:pPr>
        <w:numPr>
          <w:ilvl w:val="0"/>
          <w:numId w:val="3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zajęcia rozwijające zainteresowania i uzdolnienia uczniów,</w:t>
      </w:r>
    </w:p>
    <w:p w:rsidR="003D6B5A" w:rsidRPr="003D6B5A" w:rsidRDefault="003D6B5A" w:rsidP="00AD5C9E">
      <w:pPr>
        <w:numPr>
          <w:ilvl w:val="0"/>
          <w:numId w:val="3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zajęcia z zakresu doradztwa zawodowego.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32</w:t>
      </w:r>
      <w:r w:rsidR="003D6B5A" w:rsidRPr="003D6B5A">
        <w:rPr>
          <w:rFonts w:eastAsia="ufqWlLJ8VJ6kyR+WgE+O3CRw==+FPEF" w:cs="Times New Roman"/>
        </w:rPr>
        <w:t xml:space="preserve">. Rok szkolny dzieli się na dwa okresy. Datę kończącą pierwszy okres Rada Pedagogiczna zatwierdza na pierwszym posiedzeniu poprzedzającym dany rok szkolny. Kryterium ustalenia tej daty jest równomierna ilość godzin z poszczególnych przedmiotów w okresach.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33</w:t>
      </w:r>
      <w:r w:rsidR="003D6B5A" w:rsidRPr="003D6B5A">
        <w:rPr>
          <w:rFonts w:eastAsia="ufqWlLJ8VJ6kyR+WgE+O3CRw==+FPEF" w:cs="Times New Roman"/>
        </w:rPr>
        <w:t xml:space="preserve">.1. </w:t>
      </w:r>
      <w:r w:rsidR="003D6B5A" w:rsidRPr="003D6B5A">
        <w:rPr>
          <w:rFonts w:eastAsia="ufIuX-nMhlFUa5xntag+0ucw==+FPEF" w:cs="Times New Roman"/>
        </w:rPr>
        <w:t xml:space="preserve">Podstawową jednostką organizacyjną Szkoły </w:t>
      </w:r>
      <w:r w:rsidR="003D6B5A" w:rsidRPr="003D6B5A">
        <w:rPr>
          <w:rFonts w:eastAsia="ufqWlLJ8VJ6kyR+WgE+O3CRw==+FPEF" w:cs="Times New Roman"/>
        </w:rPr>
        <w:t xml:space="preserve">jest </w:t>
      </w:r>
      <w:r w:rsidR="003D6B5A" w:rsidRPr="003D6B5A">
        <w:rPr>
          <w:rFonts w:eastAsia="ufIuX-nMhlFUa5xntag+0ucw==+FPEF" w:cs="Times New Roman"/>
        </w:rPr>
        <w:t>oddział złożony z uczniów, którzy w jednorocznym kursie nauki danego roku szkolnego uczą się wszystkich zajęć obowiązkowych, określonych szkolnym planem nauczania.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Liczba dzieci w oddziale przedszkolnym wynosi nie więcej niż 25.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3. Liczba uczniów w oddziale klas I–III Szkoły wynosi nie więcej niż 25, a w szczególnych </w:t>
      </w:r>
      <w:r w:rsidRPr="003D6B5A">
        <w:rPr>
          <w:rFonts w:eastAsia="ufIuX-nMhlFUa5xntag+0ucw==+FPEF" w:cs="Times New Roman"/>
        </w:rPr>
        <w:lastRenderedPageBreak/>
        <w:t>przypadkach określonych ustawą  nie więcej niż 27.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4. Liczbę uczniów w oddziałach klas IV - VIII określają przepisy prawa oświatowego </w:t>
      </w:r>
      <w:r w:rsidR="00FF5C68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ustalenia między Dyrektorem a organem prowadzącym.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5. Oddziałem opiekuje się wychowawca.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6. Funkcję wyc</w:t>
      </w:r>
      <w:r w:rsidRPr="003D6B5A">
        <w:rPr>
          <w:rFonts w:eastAsia="ufqWlLJ8VJ6kyR+WgE+O3CRw==+FPEF" w:cs="Times New Roman"/>
        </w:rPr>
        <w:t>howawcy powierza Dyrektor.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7. Dla zapewnienia </w:t>
      </w:r>
      <w:r w:rsidRPr="003D6B5A">
        <w:rPr>
          <w:rFonts w:eastAsia="ufIuX-nMhlFUa5xntag+0ucw==+FPEF" w:cs="Times New Roman"/>
        </w:rPr>
        <w:t xml:space="preserve">ciągłości </w:t>
      </w:r>
      <w:r w:rsidRPr="003D6B5A">
        <w:rPr>
          <w:rFonts w:eastAsia="ufqWlLJ8VJ6kyR+WgE+O3CRw==+FPEF" w:cs="Times New Roman"/>
        </w:rPr>
        <w:t xml:space="preserve">i </w:t>
      </w:r>
      <w:r w:rsidRPr="003D6B5A">
        <w:rPr>
          <w:rFonts w:eastAsia="ufIuX-nMhlFUa5xntag+0ucw==+FPEF" w:cs="Times New Roman"/>
        </w:rPr>
        <w:t xml:space="preserve">skuteczności </w:t>
      </w:r>
      <w:r w:rsidRPr="003D6B5A">
        <w:rPr>
          <w:rFonts w:eastAsia="ufqWlLJ8VJ6kyR+WgE+O3CRw==+FPEF" w:cs="Times New Roman"/>
        </w:rPr>
        <w:t xml:space="preserve">pracy wychowawczej, wychowawca opiekuje </w:t>
      </w:r>
      <w:r w:rsidRPr="003D6B5A">
        <w:rPr>
          <w:rFonts w:eastAsia="ufIuX-nMhlFUa5xntag+0ucw==+FPEF" w:cs="Times New Roman"/>
        </w:rPr>
        <w:t xml:space="preserve">się oddziałem, </w:t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 xml:space="preserve">miarę możliwości, </w:t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 xml:space="preserve">ciągu całego </w:t>
      </w:r>
      <w:r w:rsidRPr="003D6B5A">
        <w:rPr>
          <w:rFonts w:eastAsia="ufqWlLJ8VJ6kyR+WgE+O3CRw==+FPEF" w:cs="Times New Roman"/>
        </w:rPr>
        <w:t>etapu edukacyjnego.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34</w:t>
      </w:r>
      <w:r w:rsidR="003D6B5A" w:rsidRPr="003D6B5A">
        <w:rPr>
          <w:rFonts w:eastAsia="ufqWlLJ8VJ6kyR+WgE+O3CRw==+FPEF" w:cs="Times New Roman"/>
        </w:rPr>
        <w:t xml:space="preserve">.1. </w:t>
      </w:r>
      <w:r w:rsidR="003D6B5A" w:rsidRPr="003D6B5A">
        <w:rPr>
          <w:rFonts w:eastAsia="ufIuX-nMhlFUa5xntag+0ucw==+FPEF" w:cs="Times New Roman"/>
        </w:rPr>
        <w:t xml:space="preserve">Oddziały </w:t>
      </w:r>
      <w:r w:rsidR="003D6B5A" w:rsidRPr="003D6B5A">
        <w:rPr>
          <w:rFonts w:eastAsia="ufqWlLJ8VJ6kyR+WgE+O3CRw==+FPEF" w:cs="Times New Roman"/>
        </w:rPr>
        <w:t xml:space="preserve">dzieli </w:t>
      </w:r>
      <w:r w:rsidR="003D6B5A" w:rsidRPr="003D6B5A">
        <w:rPr>
          <w:rFonts w:eastAsia="ufIuX-nMhlFUa5xntag+0ucw==+FPEF" w:cs="Times New Roman"/>
        </w:rPr>
        <w:t xml:space="preserve">się obowiązkowo </w:t>
      </w:r>
      <w:r w:rsidR="003D6B5A" w:rsidRPr="003D6B5A">
        <w:rPr>
          <w:rFonts w:eastAsia="ufqWlLJ8VJ6kyR+WgE+O3CRw==+FPEF" w:cs="Times New Roman"/>
        </w:rPr>
        <w:t>na grupy zgodnie z przepisami w sprawie ramowych planów nauczania.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Organ </w:t>
      </w:r>
      <w:r w:rsidRPr="003D6B5A">
        <w:rPr>
          <w:rFonts w:eastAsia="ufIuX-nMhlFUa5xntag+0ucw==+FPEF" w:cs="Times New Roman"/>
        </w:rPr>
        <w:t xml:space="preserve">prowadzący może wyrazić zgodę </w:t>
      </w:r>
      <w:r w:rsidRPr="003D6B5A">
        <w:rPr>
          <w:rFonts w:eastAsia="ufqWlLJ8VJ6kyR+WgE+O3CRw==+FPEF" w:cs="Times New Roman"/>
        </w:rPr>
        <w:t xml:space="preserve">na </w:t>
      </w:r>
      <w:r w:rsidRPr="003D6B5A">
        <w:rPr>
          <w:rFonts w:eastAsia="ufIuX-nMhlFUa5xntag+0ucw==+FPEF" w:cs="Times New Roman"/>
        </w:rPr>
        <w:t xml:space="preserve">nieobowiązkowe podziały oddziałów </w:t>
      </w:r>
      <w:r w:rsidRPr="003D6B5A">
        <w:rPr>
          <w:rFonts w:eastAsia="ufqWlLJ8VJ6kyR+WgE+O3CRw==+FPEF" w:cs="Times New Roman"/>
        </w:rPr>
        <w:t>na grupy.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35</w:t>
      </w:r>
      <w:r w:rsidR="003D6B5A" w:rsidRPr="003D6B5A">
        <w:rPr>
          <w:rFonts w:eastAsia="ufqWlLJ8VJ6kyR+WgE+O3CRw==+FPEF" w:cs="Times New Roman"/>
        </w:rPr>
        <w:t>.1. W Szkole, za zgodą organu prowadzącego,  mogą być utworzone stanowiska wicedyrektorów lub inne stanowiska kierownicze.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Podziału zadań między Dyrektorem, a wicedyrektorem dokonuje Dyrektor. </w:t>
      </w:r>
    </w:p>
    <w:p w:rsidR="003D6B5A" w:rsidRPr="003D6B5A" w:rsidRDefault="00FF5C68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 xml:space="preserve">3. </w:t>
      </w:r>
      <w:r w:rsidR="003D6B5A" w:rsidRPr="003D6B5A">
        <w:rPr>
          <w:rFonts w:eastAsia="ufqWlLJ8VJ6kyR+WgE+O3CRw==+FPEF" w:cs="Times New Roman"/>
        </w:rPr>
        <w:t>W przypadku nieobecności Dyrektora zastępuje go wicedyrektor, a w przypadku nieobecności także wicedyrektora inny nauczyciel wyznaczony przez organ prowadzący.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36</w:t>
      </w:r>
      <w:r w:rsidR="003D6B5A" w:rsidRPr="003D6B5A">
        <w:rPr>
          <w:rFonts w:eastAsia="ufqWlLJ8VJ6kyR+WgE+O3CRw==+FPEF" w:cs="Times New Roman"/>
        </w:rPr>
        <w:t>. W Szkole funkcjonują zespoły nauczycieli, o których mowa w § 97, § 98 statutu.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37</w:t>
      </w:r>
      <w:r w:rsidR="003D6B5A" w:rsidRPr="003D6B5A">
        <w:rPr>
          <w:rFonts w:eastAsia="ufqWlLJ8VJ6kyR+WgE+O3CRw==+FPEF" w:cs="Times New Roman"/>
        </w:rPr>
        <w:t xml:space="preserve">.1. Godzina lekcyjna, zajęcia specjalistyczne  trwają  45 minut, zajęcia rewalidacyjne – 60 minut. W uzasadnionych przypadkach dopuszcza </w:t>
      </w:r>
      <w:r w:rsidR="003D6B5A" w:rsidRPr="003D6B5A">
        <w:rPr>
          <w:rFonts w:eastAsia="ufIuX-nMhlFUa5xntag+0ucw==+FPEF" w:cs="Times New Roman"/>
        </w:rPr>
        <w:t xml:space="preserve">się </w:t>
      </w:r>
      <w:r w:rsidR="003D6B5A" w:rsidRPr="003D6B5A">
        <w:rPr>
          <w:rFonts w:eastAsia="ufqWlLJ8VJ6kyR+WgE+O3CRw==+FPEF" w:cs="Times New Roman"/>
        </w:rPr>
        <w:t xml:space="preserve">prowadzenie </w:t>
      </w:r>
      <w:r w:rsidR="003D6B5A" w:rsidRPr="003D6B5A">
        <w:rPr>
          <w:rFonts w:eastAsia="ufIuX-nMhlFUa5xntag+0ucw==+FPEF" w:cs="Times New Roman"/>
        </w:rPr>
        <w:t xml:space="preserve">zajęć </w:t>
      </w:r>
      <w:r w:rsidR="003D6B5A" w:rsidRPr="003D6B5A">
        <w:rPr>
          <w:rFonts w:eastAsia="ufqWlLJ8VJ6kyR+WgE+O3CRw==+FPEF" w:cs="Times New Roman"/>
        </w:rPr>
        <w:t xml:space="preserve">edukacyjnych w czasie od 30 do 60 minut, </w:t>
      </w:r>
      <w:r w:rsidR="003D6B5A" w:rsidRPr="003D6B5A">
        <w:rPr>
          <w:rFonts w:eastAsia="ufIuX-nMhlFUa5xntag+0ucw==+FPEF" w:cs="Times New Roman"/>
        </w:rPr>
        <w:t xml:space="preserve">zachowując </w:t>
      </w:r>
      <w:r w:rsidR="003D6B5A" w:rsidRPr="003D6B5A">
        <w:rPr>
          <w:rFonts w:eastAsia="ufqWlLJ8VJ6kyR+WgE+O3CRw==+FPEF" w:cs="Times New Roman"/>
        </w:rPr>
        <w:t xml:space="preserve">ogólny tygodniowy czas </w:t>
      </w:r>
      <w:r w:rsidR="003D6B5A" w:rsidRPr="003D6B5A">
        <w:rPr>
          <w:rFonts w:eastAsia="ufIuX-nMhlFUa5xntag+0ucw==+FPEF" w:cs="Times New Roman"/>
        </w:rPr>
        <w:t xml:space="preserve">zajęć </w:t>
      </w:r>
      <w:r w:rsidR="003D6B5A" w:rsidRPr="003D6B5A">
        <w:rPr>
          <w:rFonts w:eastAsia="ufqWlLJ8VJ6kyR+WgE+O3CRw==+FPEF" w:cs="Times New Roman"/>
        </w:rPr>
        <w:t xml:space="preserve">ustalony w tygodniowym </w:t>
      </w:r>
      <w:r w:rsidR="003D6B5A" w:rsidRPr="003D6B5A">
        <w:rPr>
          <w:rFonts w:eastAsia="ufIuX-nMhlFUa5xntag+0ucw==+FPEF" w:cs="Times New Roman"/>
        </w:rPr>
        <w:t>rozkładzie zajęć.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Czas trwania poszczególnych </w:t>
      </w:r>
      <w:r w:rsidRPr="003D6B5A">
        <w:rPr>
          <w:rFonts w:eastAsia="ufIuX-nMhlFUa5xntag+0ucw==+FPEF" w:cs="Times New Roman"/>
        </w:rPr>
        <w:t xml:space="preserve">zajęć </w:t>
      </w:r>
      <w:r w:rsidRPr="003D6B5A">
        <w:rPr>
          <w:rFonts w:eastAsia="ufqWlLJ8VJ6kyR+WgE+O3CRw==+FPEF" w:cs="Times New Roman"/>
        </w:rPr>
        <w:t xml:space="preserve">edukacyjnych w klasach I–III ustala nauczyciel </w:t>
      </w:r>
      <w:r w:rsidRPr="003D6B5A">
        <w:rPr>
          <w:rFonts w:eastAsia="ufIuX-nMhlFUa5xntag+0ucw==+FPEF" w:cs="Times New Roman"/>
        </w:rPr>
        <w:t xml:space="preserve">prowadzący </w:t>
      </w:r>
      <w:r w:rsidRPr="003D6B5A">
        <w:rPr>
          <w:rFonts w:eastAsia="ufqWlLJ8VJ6kyR+WgE+O3CRw==+FPEF" w:cs="Times New Roman"/>
        </w:rPr>
        <w:t>te </w:t>
      </w:r>
      <w:r w:rsidRPr="003D6B5A">
        <w:rPr>
          <w:rFonts w:eastAsia="ufIuX-nMhlFUa5xntag+0ucw==+FPEF" w:cs="Times New Roman"/>
        </w:rPr>
        <w:t xml:space="preserve">zajęcia, zachowując </w:t>
      </w:r>
      <w:r w:rsidRPr="003D6B5A">
        <w:rPr>
          <w:rFonts w:eastAsia="ufqWlLJ8VJ6kyR+WgE+O3CRw==+FPEF" w:cs="Times New Roman"/>
        </w:rPr>
        <w:t xml:space="preserve">ogólny tygodniowy czas </w:t>
      </w:r>
      <w:r w:rsidRPr="003D6B5A">
        <w:rPr>
          <w:rFonts w:eastAsia="ufIuX-nMhlFUa5xntag+0ucw==+FPEF" w:cs="Times New Roman"/>
        </w:rPr>
        <w:t xml:space="preserve">zajęć, </w:t>
      </w:r>
      <w:r w:rsidRPr="003D6B5A">
        <w:rPr>
          <w:rFonts w:eastAsia="ufqWlLJ8VJ6kyR+WgE+O3CRw==+FPEF" w:cs="Times New Roman"/>
        </w:rPr>
        <w:t>o których mowa w ust. 1.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3. W wyjątkowych sytuacjach, na czas ściśle określony, Dyrektor może zmienić czas trwania godziny zajęć lub rozpoczynania zajęć dydaktycznych lub skrócić długość trwania przerw.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38</w:t>
      </w:r>
      <w:r w:rsidR="003D6B5A" w:rsidRPr="003D6B5A">
        <w:rPr>
          <w:rFonts w:eastAsia="ufqWlLJ8VJ6kyR+WgE+O3CRw==+FPEF" w:cs="Times New Roman"/>
        </w:rPr>
        <w:t xml:space="preserve">.1. Godzina </w:t>
      </w:r>
      <w:r w:rsidR="003D6B5A" w:rsidRPr="003D6B5A">
        <w:rPr>
          <w:rFonts w:eastAsia="ufIuX-nMhlFUa5xntag+0ucw==+FPEF" w:cs="Times New Roman"/>
        </w:rPr>
        <w:t xml:space="preserve">zajęć </w:t>
      </w:r>
      <w:r w:rsidR="003D6B5A" w:rsidRPr="003D6B5A">
        <w:rPr>
          <w:rFonts w:eastAsia="ufqWlLJ8VJ6kyR+WgE+O3CRw==+FPEF" w:cs="Times New Roman"/>
        </w:rPr>
        <w:t>w oddziale przedszkolnym trwa 60 minut.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Czas trwania zajęć prowadzonych dodatkowo w oddziale przedszkolnym powinien być dostosowany do możliwości rozwojowych dzieci i wynosić około 30 minut.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Po zajęciach wynikających z realizacji podstawy programowej dzieci oddziału przedszkolnego, których rodzice zadeklarowali pobyt dłuższy niż 5 godzin, objęte są opieką </w:t>
      </w:r>
      <w:r w:rsidR="00FF5C68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Gminnym Przedszkolu.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4. Oddziały przedszkolne w Szkole funkcjonują przez cały rok szkolny tj. od 1 września do 30 czerwca.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lastRenderedPageBreak/>
        <w:t>5. Zmianę organizacji pracy w oddziałach przedszkolnych przewiduje się w okresie przerw świątecznych i po zakończeniu zajęć dydaktycznych w szkole (do 30 czerwca).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6</w:t>
      </w:r>
      <w:r w:rsidR="00FF5C68">
        <w:rPr>
          <w:rFonts w:eastAsia="Times New Roman" w:cs="Times New Roman"/>
          <w:bCs/>
        </w:rPr>
        <w:t>. W sytuacjach wymienionych w punk</w:t>
      </w:r>
      <w:r w:rsidRPr="003D6B5A">
        <w:rPr>
          <w:rFonts w:eastAsia="Times New Roman" w:cs="Times New Roman"/>
          <w:bCs/>
        </w:rPr>
        <w:t>cie 5 dzieciom z oddziału przedszkolnego zapewnia się możliwość opieki w Gminnym Przedszkolu w Grębkowie.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39</w:t>
      </w:r>
      <w:r w:rsidR="003D6B5A" w:rsidRPr="003D6B5A">
        <w:rPr>
          <w:rFonts w:eastAsia="ufqWlLJ8VJ6kyR+WgE+O3CRw==+FPEF" w:cs="Times New Roman"/>
        </w:rPr>
        <w:t xml:space="preserve">.1. Za zgodą rodziców w oddziale przedszkolnym </w:t>
      </w:r>
      <w:r w:rsidR="003D6B5A" w:rsidRPr="003D6B5A">
        <w:rPr>
          <w:rFonts w:eastAsia="ufIuX-nMhlFUa5xntag+0ucw==+FPEF" w:cs="Times New Roman"/>
        </w:rPr>
        <w:t xml:space="preserve">mogą być </w:t>
      </w:r>
      <w:r w:rsidR="003D6B5A" w:rsidRPr="003D6B5A">
        <w:rPr>
          <w:rFonts w:eastAsia="ufqWlLJ8VJ6kyR+WgE+O3CRw==+FPEF" w:cs="Times New Roman"/>
        </w:rPr>
        <w:t xml:space="preserve">prowadzone zajęcia z religii jako </w:t>
      </w:r>
      <w:r w:rsidR="003D6B5A" w:rsidRPr="003D6B5A">
        <w:rPr>
          <w:rFonts w:eastAsia="ufIuX-nMhlFUa5xntag+0ucw==+FPEF" w:cs="Times New Roman"/>
        </w:rPr>
        <w:t xml:space="preserve">zajęcia </w:t>
      </w:r>
      <w:r w:rsidR="003D6B5A" w:rsidRPr="003D6B5A">
        <w:rPr>
          <w:rFonts w:eastAsia="ufqWlLJ8VJ6kyR+WgE+O3CRw==+FPEF" w:cs="Times New Roman"/>
        </w:rPr>
        <w:t>dodatkowe.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  <w:bCs/>
        </w:rPr>
        <w:t xml:space="preserve">2. Czas trwania </w:t>
      </w:r>
      <w:r w:rsidRPr="003D6B5A">
        <w:rPr>
          <w:rFonts w:eastAsia="ufIuX-nMhlFUa5xntag+0ucw==+FPEF" w:cs="Times New Roman"/>
          <w:bCs/>
        </w:rPr>
        <w:t xml:space="preserve">zajęć </w:t>
      </w:r>
      <w:r w:rsidRPr="003D6B5A">
        <w:rPr>
          <w:rFonts w:eastAsia="ufqWlLJ8VJ6kyR+WgE+O3CRw==+FPEF" w:cs="Times New Roman"/>
          <w:bCs/>
        </w:rPr>
        <w:t xml:space="preserve">prowadzonych dodatkowo powinien </w:t>
      </w:r>
      <w:r w:rsidRPr="003D6B5A">
        <w:rPr>
          <w:rFonts w:eastAsia="ufIuX-nMhlFUa5xntag+0ucw==+FPEF" w:cs="Times New Roman"/>
          <w:bCs/>
        </w:rPr>
        <w:t xml:space="preserve">być </w:t>
      </w:r>
      <w:r w:rsidRPr="003D6B5A">
        <w:rPr>
          <w:rFonts w:eastAsia="ufqWlLJ8VJ6kyR+WgE+O3CRw==+FPEF" w:cs="Times New Roman"/>
          <w:bCs/>
        </w:rPr>
        <w:t xml:space="preserve">dostosowany do </w:t>
      </w:r>
      <w:r w:rsidRPr="003D6B5A">
        <w:rPr>
          <w:rFonts w:eastAsia="ufIuX-nMhlFUa5xntag+0ucw==+FPEF" w:cs="Times New Roman"/>
          <w:bCs/>
        </w:rPr>
        <w:t xml:space="preserve">możliwości </w:t>
      </w:r>
      <w:r w:rsidRPr="003D6B5A">
        <w:rPr>
          <w:rFonts w:eastAsia="ufqWlLJ8VJ6kyR+WgE+O3CRw==+FPEF" w:cs="Times New Roman"/>
          <w:bCs/>
        </w:rPr>
        <w:t>rozwojowych dzieci i wynosi do 30 minut.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40</w:t>
      </w:r>
      <w:r w:rsidR="003D6B5A" w:rsidRPr="003D6B5A">
        <w:rPr>
          <w:rFonts w:eastAsia="ufqWlLJ8VJ6kyR+WgE+O3CRw==+FPEF" w:cs="Times New Roman"/>
        </w:rPr>
        <w:t xml:space="preserve">.1. Dzieci powinny </w:t>
      </w:r>
      <w:r w:rsidR="003D6B5A" w:rsidRPr="003D6B5A">
        <w:rPr>
          <w:rFonts w:eastAsia="ufIuX-nMhlFUa5xntag+0ucw==+FPEF" w:cs="Times New Roman"/>
        </w:rPr>
        <w:t xml:space="preserve">być </w:t>
      </w:r>
      <w:r w:rsidR="003D6B5A" w:rsidRPr="003D6B5A">
        <w:rPr>
          <w:rFonts w:eastAsia="ufqWlLJ8VJ6kyR+WgE+O3CRw==+FPEF" w:cs="Times New Roman"/>
        </w:rPr>
        <w:t xml:space="preserve">przyprowadzane i odbierane z </w:t>
      </w:r>
      <w:r w:rsidR="003D6B5A" w:rsidRPr="003D6B5A">
        <w:rPr>
          <w:rFonts w:eastAsia="ufIuX-nMhlFUa5xntag+0ucw==+FPEF" w:cs="Times New Roman"/>
        </w:rPr>
        <w:t xml:space="preserve">oddziału </w:t>
      </w:r>
      <w:r w:rsidR="003D6B5A" w:rsidRPr="003D6B5A">
        <w:rPr>
          <w:rFonts w:eastAsia="ufqWlLJ8VJ6kyR+WgE+O3CRw==+FPEF" w:cs="Times New Roman"/>
        </w:rPr>
        <w:t>przedszkolnego (oraz dzieci sześcioletnie do szkoły) osobiście</w:t>
      </w:r>
      <w:r w:rsidR="003D6B5A" w:rsidRPr="003D6B5A">
        <w:rPr>
          <w:rFonts w:eastAsia="ufIuX-nMhlFUa5xntag+0ucw==+FPEF" w:cs="Times New Roman"/>
        </w:rPr>
        <w:t xml:space="preserve"> </w:t>
      </w:r>
      <w:r w:rsidR="003D6B5A" w:rsidRPr="003D6B5A">
        <w:rPr>
          <w:rFonts w:eastAsia="ufqWlLJ8VJ6kyR+WgE+O3CRw==+FPEF" w:cs="Times New Roman"/>
        </w:rPr>
        <w:t xml:space="preserve">przez rodziców </w:t>
      </w:r>
      <w:r w:rsidR="003D6B5A" w:rsidRPr="003D6B5A">
        <w:rPr>
          <w:rFonts w:eastAsia="ufIuX-nMhlFUa5xntag+0ucw==+FPEF" w:cs="Times New Roman"/>
        </w:rPr>
        <w:t xml:space="preserve">bądź </w:t>
      </w:r>
      <w:r w:rsidR="003D6B5A" w:rsidRPr="003D6B5A">
        <w:rPr>
          <w:rFonts w:eastAsia="ufqWlLJ8VJ6kyR+WgE+O3CRw==+FPEF" w:cs="Times New Roman"/>
        </w:rPr>
        <w:t xml:space="preserve">inne osoby przez nich upoważnione zapewniające dziecku pełne bezpieczeństwo (pisemne upoważnienia do odbioru wydane przez rodziców stanowią dokumentację oddziału przedszkolnego).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</w:t>
      </w:r>
      <w:r w:rsidRPr="003D6B5A">
        <w:rPr>
          <w:rFonts w:eastAsia="ufIuX-nMhlFUa5xntag+0ucw==+FPEF" w:cs="Times New Roman"/>
        </w:rPr>
        <w:t>Dzieci wprowadzane są na salę przez rodziców i przekazywane wychowawcom.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Rodzice składają pisemne oświadczenie w pierwszych dniach września na dany rok szkolny.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Oświadczenie rodzica o odbiorze dziecka z oddziału przedszkolnego rodzice potwierdzają własnoręcznym podpisem.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5. Pisemne upoważnienie powinno zawierać imię, nazwisko osoby wskazanej do odebrania dziecka z oddziału przedszkolnego.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6. Rodzice przyjmują odpowiedzialność za bezpieczeństwo dziecka odebranego z oddziału przedszkolnego przez osobę przez nich upoważnioną.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7. Nauczyciel może odmówić wydania dziecka osobie upoważnionej do odbioru w przypadku, gdy stan osoby odbierającej dziecko będzie wskazywał, że nie jest ona w stanie zapewnić dziecku bezpieczeństwa.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8. Osoba odbierająca dziecko z oddziału przedszkolnego będąca w stanie nietrzeźwym nie będzie mogła go odebrać.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9. Rodzic przestrzega punktualnego przyprowadzania i odbierania dziecka z oddziału  przedszkolnego.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10. Dyrektor na pierwszym posiedzeniu Rady Pedagogicznej na początku roku szkolnego zobowiązuje nauczycieli do bezwzględnego przestrzegania oświadczeń o odbiorze dziecka z oddziału przedszkolnego.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41</w:t>
      </w:r>
      <w:r w:rsidR="003D6B5A" w:rsidRPr="003D6B5A">
        <w:rPr>
          <w:rFonts w:eastAsia="ufqWlLJ8VJ6kyR+WgE+O3CRw==+FPEF" w:cs="Times New Roman"/>
        </w:rPr>
        <w:t>.1.  W Szkole mogą być organizowane w razie potrzeby oddziały integracyjne.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2. Sposób organizacji pracy w oddziałach integracyjnych określają odrębne przepisy.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42</w:t>
      </w:r>
      <w:r w:rsidR="00FF5C68">
        <w:rPr>
          <w:rFonts w:eastAsia="ufqWlLJ8VJ6kyR+WgE+O3CRw==+FPEF" w:cs="Times New Roman"/>
        </w:rPr>
        <w:t>.</w:t>
      </w:r>
      <w:r w:rsidR="003D6B5A" w:rsidRPr="003D6B5A">
        <w:rPr>
          <w:rFonts w:eastAsia="ufqWlLJ8VJ6kyR+WgE+O3CRw==+FPEF" w:cs="Times New Roman"/>
        </w:rPr>
        <w:t xml:space="preserve">1. Dla uczniów, którzy muszą przebywać w Szkole przed zajęciami lub po ich zakończeniu </w:t>
      </w:r>
      <w:r w:rsidR="003D6B5A" w:rsidRPr="003D6B5A">
        <w:rPr>
          <w:rFonts w:eastAsia="ufqWlLJ8VJ6kyR+WgE+O3CRw==+FPEF" w:cs="Times New Roman"/>
        </w:rPr>
        <w:lastRenderedPageBreak/>
        <w:t>Szkoła organizuje zajęcia świetlicowe.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</w:t>
      </w:r>
      <w:r w:rsidRPr="003D6B5A">
        <w:rPr>
          <w:rFonts w:eastAsia="Times New Roman" w:cs="Times New Roman"/>
        </w:rPr>
        <w:t>Do świetlicy przyjmowane są dzieci, które muszą przebywać dłużej w Szkole ze względu na czas pracy ich rodziców, organizację dojazdu do Szkoły lub inne okoliczności wymagające zapewnienia uczniowi opieki w Szkole.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3. Czas pracy świetlicy szkolnej ustala Dyrektor dostosowując go do potrzeb rodziców oraz możliwości organizacyjnych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4. Rodzice pisemnie zgłaszają chęć skierowania dziecka do świetlicy szkolnej.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5. Na zajęciach świetlicowych pod opieką jednego nauczyciela może pozostawać nie więcej niż 25 uczniów.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6. W trakcie przebywania w świetlicy dzieci mają czas na zajęcia plastyczne, praktyczne, umuzykalniające, czytelnicze, gry i zabawy dydaktyczne, a także czas na odrabianie lekcji </w:t>
      </w:r>
      <w:r w:rsidR="00FF5C68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i pomoc w wyrównywaniu trudności szkolnych.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7. Szczegółowe zasady organizacji i przebywania uczniów określa regulamin świetlicy zatwierdzany przez Dyrektora.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8. Uczeń korzystający ze świetlicy szkolnej ma obowiązek przestrzegać regulaminu świetlicy.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9. Ilość godzin świetlicy szkolnej uzgadniana jest corocznie z organem prowadzącym </w:t>
      </w:r>
      <w:r w:rsidR="00FF5C68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określana jest w arkuszu organizacyjnym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10. Dla uczniów, którzy nie zostali objęci opieką świetlicową szkoła zapewnia opiekę nauczyciela dyżurującego.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43</w:t>
      </w:r>
      <w:r w:rsidR="003D6B5A" w:rsidRPr="003D6B5A">
        <w:rPr>
          <w:rFonts w:eastAsia="ufqWlLJ8VJ6kyR+WgE+O3CRw==+FPEF" w:cs="Times New Roman"/>
        </w:rPr>
        <w:t xml:space="preserve">.1. W Szkole </w:t>
      </w:r>
      <w:r w:rsidR="003D6B5A" w:rsidRPr="003D6B5A">
        <w:rPr>
          <w:rFonts w:eastAsia="ufIuX-nMhlFUa5xntag+0ucw==+FPEF" w:cs="Times New Roman"/>
        </w:rPr>
        <w:t xml:space="preserve">działa </w:t>
      </w:r>
      <w:r w:rsidR="003D6B5A" w:rsidRPr="003D6B5A">
        <w:rPr>
          <w:rFonts w:eastAsia="ufqWlLJ8VJ6kyR+WgE+O3CRw==+FPEF" w:cs="Times New Roman"/>
        </w:rPr>
        <w:t>biblioteka szkolna. W bibliotece szkolnej są gromadzone podręczniki, materiały edukacyjne, materiały ćwiczeniowe i inne materiały biblioteczne.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Zadaniem biblioteki jest:</w:t>
      </w:r>
    </w:p>
    <w:p w:rsidR="003D6B5A" w:rsidRPr="003D6B5A" w:rsidRDefault="003D6B5A" w:rsidP="00AD5C9E">
      <w:pPr>
        <w:numPr>
          <w:ilvl w:val="0"/>
          <w:numId w:val="7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gromadzenie i udostępnianie podręczników, materiałów edukacyjnych, materiałów ćwiczeniowych oraz innych materiałów bibliotecznych;</w:t>
      </w:r>
    </w:p>
    <w:p w:rsidR="003D6B5A" w:rsidRPr="003D6B5A" w:rsidRDefault="003D6B5A" w:rsidP="00AD5C9E">
      <w:pPr>
        <w:numPr>
          <w:ilvl w:val="0"/>
          <w:numId w:val="7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tworzenie warunków do efektywnego posługiwania się technologiami informacyjno-komunikacyjnymi;</w:t>
      </w:r>
    </w:p>
    <w:p w:rsidR="003D6B5A" w:rsidRPr="003D6B5A" w:rsidRDefault="003D6B5A" w:rsidP="00AD5C9E">
      <w:pPr>
        <w:numPr>
          <w:ilvl w:val="0"/>
          <w:numId w:val="7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rozbudzanie i rozwijanie indywidualnych zainteresowań uczniów oraz wyrabianie </w:t>
      </w:r>
      <w:r w:rsidR="00FF5C68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i pogłębianie u uczniów nawyku czytania i uczenia się;</w:t>
      </w:r>
    </w:p>
    <w:p w:rsidR="003D6B5A" w:rsidRPr="003D6B5A" w:rsidRDefault="003D6B5A" w:rsidP="00AD5C9E">
      <w:pPr>
        <w:numPr>
          <w:ilvl w:val="0"/>
          <w:numId w:val="7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organizowanie różnorodnych działań rozwijających wrażliwość kulturową i społeczną uczniów, w tym w zakresie podtrzymywania tożsamości narodowej i językowej;</w:t>
      </w:r>
    </w:p>
    <w:p w:rsidR="003D6B5A" w:rsidRPr="003D6B5A" w:rsidRDefault="003D6B5A" w:rsidP="00AD5C9E">
      <w:pPr>
        <w:numPr>
          <w:ilvl w:val="0"/>
          <w:numId w:val="7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przeprowadzanie inwentaryzacji księgozbioru biblioteki szkolnej.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Biblioteka szkolna prowadzi współpracę z innymi bibliotekami w zakresie organizowania imprez czytelniczych, wyposażenia międzybibliotecznych zbiorów.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4. Biblioteka </w:t>
      </w:r>
      <w:r w:rsidRPr="003D6B5A">
        <w:rPr>
          <w:rFonts w:eastAsia="ufIuX-nMhlFUa5xntag+0ucw==+FPEF" w:cs="Times New Roman"/>
        </w:rPr>
        <w:t xml:space="preserve">działa </w:t>
      </w:r>
      <w:r w:rsidRPr="003D6B5A">
        <w:rPr>
          <w:rFonts w:eastAsia="ufqWlLJ8VJ6kyR+WgE+O3CRw==+FPEF" w:cs="Times New Roman"/>
        </w:rPr>
        <w:t xml:space="preserve">na podstawie regulaminu biblioteki, który </w:t>
      </w:r>
      <w:r w:rsidRPr="003D6B5A">
        <w:rPr>
          <w:rFonts w:eastAsia="ufIuX-nMhlFUa5xntag+0ucw==+FPEF" w:cs="Times New Roman"/>
        </w:rPr>
        <w:t xml:space="preserve">określa </w:t>
      </w:r>
      <w:r w:rsidRPr="003D6B5A">
        <w:rPr>
          <w:rFonts w:eastAsia="ufqWlLJ8VJ6kyR+WgE+O3CRw==+FPEF" w:cs="Times New Roman"/>
        </w:rPr>
        <w:t xml:space="preserve">prawa i </w:t>
      </w:r>
      <w:r w:rsidRPr="003D6B5A">
        <w:rPr>
          <w:rFonts w:eastAsia="ufIuX-nMhlFUa5xntag+0ucw==+FPEF" w:cs="Times New Roman"/>
        </w:rPr>
        <w:t xml:space="preserve">obowiązki </w:t>
      </w:r>
      <w:r w:rsidRPr="003D6B5A">
        <w:rPr>
          <w:rFonts w:eastAsia="ufqWlLJ8VJ6kyR+WgE+O3CRw==+FPEF" w:cs="Times New Roman"/>
        </w:rPr>
        <w:t xml:space="preserve">osób </w:t>
      </w:r>
      <w:r w:rsidRPr="003D6B5A">
        <w:rPr>
          <w:rFonts w:eastAsia="ufIuX-nMhlFUa5xntag+0ucw==+FPEF" w:cs="Times New Roman"/>
        </w:rPr>
        <w:t xml:space="preserve">korzystających </w:t>
      </w:r>
      <w:r w:rsidRPr="003D6B5A">
        <w:rPr>
          <w:rFonts w:eastAsia="ufqWlLJ8VJ6kyR+WgE+O3CRw==+FPEF" w:cs="Times New Roman"/>
        </w:rPr>
        <w:t>ze zbioru biblioteki.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5. Regulamin biblioteki zatwierdza Dyrektor.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lastRenderedPageBreak/>
        <w:t>6. Godziny pracy biblioteki umożliwiają dostęp do jej zbiorów przed i podczas zajęć lekcyjnych.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7. Godziny pracy biblioteki dostosowane do potrzeb </w:t>
      </w:r>
      <w:r w:rsidRPr="003D6B5A">
        <w:rPr>
          <w:rFonts w:eastAsia="ufIuX-nMhlFUa5xntag+0ucw==+FPEF" w:cs="Times New Roman"/>
        </w:rPr>
        <w:t xml:space="preserve">uczących się </w:t>
      </w:r>
      <w:r w:rsidRPr="003D6B5A">
        <w:rPr>
          <w:rFonts w:eastAsia="ufqWlLJ8VJ6kyR+WgE+O3CRw==+FPEF" w:cs="Times New Roman"/>
        </w:rPr>
        <w:t>dzieci ustala Dyrektor.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44</w:t>
      </w:r>
      <w:r w:rsidR="003D6B5A" w:rsidRPr="003D6B5A">
        <w:rPr>
          <w:rFonts w:eastAsia="ufqWlLJ8VJ6kyR+WgE+O3CRw==+FPEF" w:cs="Times New Roman"/>
        </w:rPr>
        <w:t>. Z biblioteki mogą korzystać:</w:t>
      </w:r>
    </w:p>
    <w:p w:rsidR="003D6B5A" w:rsidRPr="003D6B5A" w:rsidRDefault="003D6B5A" w:rsidP="00AD5C9E">
      <w:pPr>
        <w:numPr>
          <w:ilvl w:val="0"/>
          <w:numId w:val="3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uczniowie;</w:t>
      </w:r>
    </w:p>
    <w:p w:rsidR="003D6B5A" w:rsidRPr="003D6B5A" w:rsidRDefault="003D6B5A" w:rsidP="00AD5C9E">
      <w:pPr>
        <w:numPr>
          <w:ilvl w:val="0"/>
          <w:numId w:val="3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nauczyciele i inni pracownicy Szkoły;</w:t>
      </w:r>
    </w:p>
    <w:p w:rsidR="003D6B5A" w:rsidRPr="003D6B5A" w:rsidRDefault="003D6B5A" w:rsidP="00AD5C9E">
      <w:pPr>
        <w:numPr>
          <w:ilvl w:val="0"/>
          <w:numId w:val="3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rodzice;</w:t>
      </w:r>
    </w:p>
    <w:p w:rsidR="003D6B5A" w:rsidRPr="003D6B5A" w:rsidRDefault="003D6B5A" w:rsidP="00AD5C9E">
      <w:pPr>
        <w:numPr>
          <w:ilvl w:val="0"/>
          <w:numId w:val="3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inne osoby – za zgodą Dyrektora.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45</w:t>
      </w:r>
      <w:r w:rsidR="003D6B5A" w:rsidRPr="003D6B5A">
        <w:rPr>
          <w:rFonts w:eastAsia="ufqWlLJ8VJ6kyR+WgE+O3CRw==+FPEF" w:cs="Times New Roman"/>
        </w:rPr>
        <w:t xml:space="preserve">. 1. Biblioteka szkolna współpracuje z uczniami poprzez: </w:t>
      </w:r>
    </w:p>
    <w:p w:rsidR="003D6B5A" w:rsidRPr="003D6B5A" w:rsidRDefault="003D6B5A" w:rsidP="00AD5C9E">
      <w:pPr>
        <w:numPr>
          <w:ilvl w:val="0"/>
          <w:numId w:val="3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tworzenie aktywu bibliotecznego, którego zadaniem jest pomoc w pracach bibliotecznych, prowadzenie wykazu czytelnictwa swojej klasy, informowanie </w:t>
      </w:r>
      <w:r w:rsidR="00FF5C68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o terminie zwrotu książek i nowościach czytelniczych,</w:t>
      </w:r>
    </w:p>
    <w:p w:rsidR="003D6B5A" w:rsidRPr="003D6B5A" w:rsidRDefault="003D6B5A" w:rsidP="00AD5C9E">
      <w:pPr>
        <w:numPr>
          <w:ilvl w:val="0"/>
          <w:numId w:val="3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nauczyciel bibliotekarz: pomaga uczniom w doborze literatury, udziela porad bibliograficznych, udostępnia uczniom miejsca w kąciku czytelniczym na odrabianie lekcji oraz udziela pomocy w ich odrabianiu, prowadzi indywidualne rozmowy na tematy czytelnicze.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Biblioteka szkolna współpracuje z nauczycielami w zakresie: </w:t>
      </w:r>
    </w:p>
    <w:p w:rsidR="003D6B5A" w:rsidRPr="003D6B5A" w:rsidRDefault="003D6B5A" w:rsidP="00AD5C9E">
      <w:pPr>
        <w:numPr>
          <w:ilvl w:val="0"/>
          <w:numId w:val="3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poznawania uczniów i ich preferencji czytelniczych;</w:t>
      </w:r>
    </w:p>
    <w:p w:rsidR="003D6B5A" w:rsidRPr="003D6B5A" w:rsidRDefault="003D6B5A" w:rsidP="00AD5C9E">
      <w:pPr>
        <w:numPr>
          <w:ilvl w:val="0"/>
          <w:numId w:val="3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uczestnictwa nauczycieli bibliotekarzy w pracach zespołów nauczycieli;</w:t>
      </w:r>
    </w:p>
    <w:p w:rsidR="003D6B5A" w:rsidRPr="003D6B5A" w:rsidRDefault="003D6B5A" w:rsidP="00AD5C9E">
      <w:pPr>
        <w:numPr>
          <w:ilvl w:val="0"/>
          <w:numId w:val="3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gromadzenie scenariuszy imprez i uroczystości na potrzeby nauczycieli;</w:t>
      </w:r>
    </w:p>
    <w:p w:rsidR="003D6B5A" w:rsidRPr="003D6B5A" w:rsidRDefault="003D6B5A" w:rsidP="00AD5C9E">
      <w:pPr>
        <w:numPr>
          <w:ilvl w:val="0"/>
          <w:numId w:val="3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poradnictwa w wyszukiwaniu literatury metodycznej oraz przygotowanie bibliografii na dany temat dla nauczycieli.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W ramach współpracy z rodzicami biblioteka szkolna: </w:t>
      </w:r>
    </w:p>
    <w:p w:rsidR="003D6B5A" w:rsidRPr="003D6B5A" w:rsidRDefault="003D6B5A" w:rsidP="00AD5C9E">
      <w:pPr>
        <w:numPr>
          <w:ilvl w:val="0"/>
          <w:numId w:val="9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udostępnia rodzicom księgozbiór dotyczący problemów wychowawczych, trudności i niepowodzeń szkolnych;</w:t>
      </w:r>
    </w:p>
    <w:p w:rsidR="003D6B5A" w:rsidRPr="003D6B5A" w:rsidRDefault="003D6B5A" w:rsidP="00AD5C9E">
      <w:pPr>
        <w:numPr>
          <w:ilvl w:val="0"/>
          <w:numId w:val="9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udziela informacji dotyczących czytelnictwa ich dzieci i współpracuje w poznawaniu ich preferencji czytelniczych.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46</w:t>
      </w:r>
      <w:r w:rsidR="003D6B5A" w:rsidRPr="003D6B5A">
        <w:rPr>
          <w:rFonts w:eastAsia="ufqWlLJ8VJ6kyR+WgE+O3CRw==+FPEF" w:cs="Times New Roman"/>
        </w:rPr>
        <w:t>.1. Do realizacji celów statutowych Szkoła zapewnia uczniom możliwość korzystania z:</w:t>
      </w:r>
    </w:p>
    <w:p w:rsidR="003D6B5A" w:rsidRPr="003D6B5A" w:rsidRDefault="003D6B5A" w:rsidP="00AD5C9E">
      <w:pPr>
        <w:numPr>
          <w:ilvl w:val="0"/>
          <w:numId w:val="3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pomieszczeń do nauki z niezbędnym wyposażeniem, w tym sali komputerowej i sali gimnastycznej,</w:t>
      </w:r>
    </w:p>
    <w:p w:rsidR="003D6B5A" w:rsidRPr="003D6B5A" w:rsidRDefault="003D6B5A" w:rsidP="00AD5C9E">
      <w:pPr>
        <w:numPr>
          <w:ilvl w:val="0"/>
          <w:numId w:val="3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biblioteki,</w:t>
      </w:r>
    </w:p>
    <w:p w:rsidR="003D6B5A" w:rsidRPr="003D6B5A" w:rsidRDefault="003D6B5A" w:rsidP="00AD5C9E">
      <w:pPr>
        <w:numPr>
          <w:ilvl w:val="0"/>
          <w:numId w:val="3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świetlicy,</w:t>
      </w:r>
    </w:p>
    <w:p w:rsidR="003D6B5A" w:rsidRPr="003D6B5A" w:rsidRDefault="003D6B5A" w:rsidP="00AD5C9E">
      <w:pPr>
        <w:numPr>
          <w:ilvl w:val="0"/>
          <w:numId w:val="3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placu zabaw,</w:t>
      </w:r>
    </w:p>
    <w:p w:rsidR="003D6B5A" w:rsidRPr="003D6B5A" w:rsidRDefault="003D6B5A" w:rsidP="00AD5C9E">
      <w:pPr>
        <w:numPr>
          <w:ilvl w:val="0"/>
          <w:numId w:val="3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lastRenderedPageBreak/>
        <w:t>ogrodu przyrodniczego,</w:t>
      </w:r>
    </w:p>
    <w:p w:rsidR="003D6B5A" w:rsidRPr="003D6B5A" w:rsidRDefault="003D6B5A" w:rsidP="00AD5C9E">
      <w:pPr>
        <w:numPr>
          <w:ilvl w:val="0"/>
          <w:numId w:val="3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boiska wielofunkcyjnego i siłowni plenerowej,</w:t>
      </w:r>
    </w:p>
    <w:p w:rsidR="003D6B5A" w:rsidRPr="003D6B5A" w:rsidRDefault="003D6B5A" w:rsidP="00AD5C9E">
      <w:pPr>
        <w:numPr>
          <w:ilvl w:val="0"/>
          <w:numId w:val="3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pomieszczeń sanitarno-higienicznych,</w:t>
      </w:r>
    </w:p>
    <w:p w:rsidR="003D6B5A" w:rsidRPr="003D6B5A" w:rsidRDefault="003D6B5A" w:rsidP="00AD5C9E">
      <w:pPr>
        <w:numPr>
          <w:ilvl w:val="0"/>
          <w:numId w:val="3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szatni,</w:t>
      </w:r>
    </w:p>
    <w:p w:rsidR="003D6B5A" w:rsidRPr="003D6B5A" w:rsidRDefault="003D6B5A" w:rsidP="00AD5C9E">
      <w:pPr>
        <w:numPr>
          <w:ilvl w:val="0"/>
          <w:numId w:val="3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stołówki.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Zasady użytkowania tych pomieszczeń i obiektów regulują odpowiednie regulaminy.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47</w:t>
      </w:r>
      <w:r w:rsidR="003D6B5A" w:rsidRPr="003D6B5A">
        <w:rPr>
          <w:rFonts w:eastAsia="ufqWlLJ8VJ6kyR+WgE+O3CRw==+FPEF" w:cs="Times New Roman"/>
        </w:rPr>
        <w:t xml:space="preserve">.1 </w:t>
      </w:r>
      <w:bookmarkStart w:id="1" w:name="_Hlk104575486"/>
      <w:r w:rsidR="003D6B5A" w:rsidRPr="003D6B5A">
        <w:rPr>
          <w:rFonts w:eastAsia="Calibri" w:cs="Times New Roman"/>
          <w:lang w:eastAsia="en-US"/>
        </w:rPr>
        <w:t>Zajęcia w szkole zawiesza się, na czas oznaczony, w razie wystąpienia na danym terenie:</w:t>
      </w:r>
    </w:p>
    <w:p w:rsidR="003D6B5A" w:rsidRPr="003D6B5A" w:rsidRDefault="003D6B5A" w:rsidP="00AD5C9E">
      <w:pPr>
        <w:autoSpaceDE w:val="0"/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1) zagrożenia bezpieczeństwa uczniów w związku z organizacją i przebiegiem imprez ogólnopolskich lub międzynarodowych,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2) temperatury zewnętrznej lub w pomieszczeniach, w których są prowadzone zajęcia </w:t>
      </w:r>
      <w:r w:rsidR="00FF5C68">
        <w:rPr>
          <w:rFonts w:eastAsia="Calibri" w:cs="Times New Roman"/>
          <w:lang w:eastAsia="en-US"/>
        </w:rPr>
        <w:br/>
      </w:r>
      <w:r w:rsidRPr="003D6B5A">
        <w:rPr>
          <w:rFonts w:eastAsia="Calibri" w:cs="Times New Roman"/>
          <w:lang w:eastAsia="en-US"/>
        </w:rPr>
        <w:t>z uczniami, zagrażającej zdrowiu uczniów,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3) zagrożenia związanego z sytuacją epidemiologiczną,</w:t>
      </w:r>
    </w:p>
    <w:p w:rsidR="003D6B5A" w:rsidRPr="003D6B5A" w:rsidRDefault="003D6B5A" w:rsidP="00AD5C9E">
      <w:pPr>
        <w:autoSpaceDE w:val="0"/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4) nadzwyczajnego zdarzenia zagrażającego bezpieczeństwu lub zdrowiu uczniów innego niż określone w pkt </w:t>
      </w:r>
      <w:bookmarkEnd w:id="1"/>
      <w:r w:rsidRPr="003D6B5A">
        <w:rPr>
          <w:rFonts w:eastAsia="Calibri" w:cs="Times New Roman"/>
          <w:lang w:eastAsia="en-US"/>
        </w:rPr>
        <w:t>1 – 3.</w:t>
      </w:r>
    </w:p>
    <w:p w:rsidR="003D6B5A" w:rsidRPr="003D6B5A" w:rsidRDefault="003D6B5A" w:rsidP="00AD5C9E">
      <w:pPr>
        <w:autoSpaceDE w:val="0"/>
        <w:spacing w:after="100" w:line="276" w:lineRule="auto"/>
        <w:ind w:left="283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2.</w:t>
      </w:r>
      <w:r w:rsidRPr="003D6B5A">
        <w:rPr>
          <w:rFonts w:eastAsia="Calibri" w:cs="Times New Roman"/>
          <w:bCs/>
          <w:lang w:eastAsia="en-US"/>
        </w:rPr>
        <w:t xml:space="preserve"> </w:t>
      </w:r>
      <w:r w:rsidRPr="003D6B5A">
        <w:rPr>
          <w:rFonts w:eastAsia="Calibri" w:cs="Times New Roman"/>
          <w:lang w:eastAsia="en-US"/>
        </w:rPr>
        <w:t xml:space="preserve">Zajęcia edukacyjne oraz organizacja pracy szkoły w wyjątkowych sytuacjach, mogą być organizowane i prowadzone w trybie hybrydowym lub nauczania zdalnego  </w:t>
      </w:r>
      <w:r w:rsidR="00FF5C68">
        <w:rPr>
          <w:rFonts w:eastAsia="Calibri" w:cs="Times New Roman"/>
          <w:lang w:eastAsia="en-US"/>
        </w:rPr>
        <w:br/>
      </w:r>
      <w:r w:rsidRPr="003D6B5A">
        <w:rPr>
          <w:rFonts w:eastAsia="Calibri" w:cs="Times New Roman"/>
          <w:lang w:eastAsia="en-US"/>
        </w:rPr>
        <w:t xml:space="preserve">z wykorzystaniem metod i technik kształcenia na odległość, uwzględniając indywidualne potrzeby i możliwości psychofizyczne uczniów, a także konieczność zapewnienia uczniom </w:t>
      </w:r>
      <w:r w:rsidR="00FF5C68">
        <w:rPr>
          <w:rFonts w:eastAsia="Calibri" w:cs="Times New Roman"/>
          <w:lang w:eastAsia="en-US"/>
        </w:rPr>
        <w:br/>
      </w:r>
      <w:r w:rsidRPr="003D6B5A">
        <w:rPr>
          <w:rFonts w:eastAsia="Calibri" w:cs="Times New Roman"/>
          <w:lang w:eastAsia="en-US"/>
        </w:rPr>
        <w:t xml:space="preserve">i rodzicom indywidualnych konsultacji z nauczycielem prowadzącym zajęcia oraz właściwego przebiegu procesu kształcenia, zgodnie z obowiązującymi rozporządzeniami ministra właściwego do spraw oświaty i wychowania, w tym rozporządzeniem w sprawie szczegółowych warunków organizowania i prowadzenia zajęć z wykorzystaniem metod </w:t>
      </w:r>
      <w:r w:rsidR="00FF5C68">
        <w:rPr>
          <w:rFonts w:eastAsia="Calibri" w:cs="Times New Roman"/>
          <w:lang w:eastAsia="en-US"/>
        </w:rPr>
        <w:br/>
      </w:r>
      <w:r w:rsidRPr="003D6B5A">
        <w:rPr>
          <w:rFonts w:eastAsia="Calibri" w:cs="Times New Roman"/>
          <w:lang w:eastAsia="en-US"/>
        </w:rPr>
        <w:t>i technik kształcenia na odległość. Obowiązują wówczas procedury zawarte w odrębnym dokumencie.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3. Szczegółowa organizacja zajęć z wykorzystaniem metod i technik kształcenia na odległość: </w:t>
      </w:r>
    </w:p>
    <w:p w:rsidR="003D6B5A" w:rsidRPr="003D6B5A" w:rsidRDefault="003D6B5A" w:rsidP="00AD5C9E">
      <w:pPr>
        <w:spacing w:after="100" w:line="276" w:lineRule="auto"/>
        <w:ind w:left="624" w:hanging="170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1) nauczyciele do realizacji tych zajęć wykorzystują wybrane narzędzia i materiały, w tym technologie informacyjno-komunikacyjne takie jak:</w:t>
      </w:r>
    </w:p>
    <w:p w:rsidR="003D6B5A" w:rsidRPr="003D6B5A" w:rsidRDefault="003D6B5A" w:rsidP="00AD5C9E">
      <w:pPr>
        <w:numPr>
          <w:ilvl w:val="0"/>
          <w:numId w:val="2"/>
        </w:numPr>
        <w:spacing w:after="100" w:line="276" w:lineRule="auto"/>
        <w:ind w:left="1247" w:hanging="340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a) dziennik elektroniczny Librus,</w:t>
      </w:r>
    </w:p>
    <w:p w:rsidR="003D6B5A" w:rsidRPr="003D6B5A" w:rsidRDefault="003D6B5A" w:rsidP="00AD5C9E">
      <w:pPr>
        <w:numPr>
          <w:ilvl w:val="0"/>
          <w:numId w:val="2"/>
        </w:numPr>
        <w:spacing w:after="100" w:line="276" w:lineRule="auto"/>
        <w:ind w:left="1077" w:hanging="170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b) lekcje online przy zastosowaniu aplikacji Teams,</w:t>
      </w:r>
    </w:p>
    <w:p w:rsidR="003D6B5A" w:rsidRPr="003D6B5A" w:rsidRDefault="003D6B5A" w:rsidP="00AD5C9E">
      <w:pPr>
        <w:numPr>
          <w:ilvl w:val="0"/>
          <w:numId w:val="2"/>
        </w:numPr>
        <w:spacing w:after="100" w:line="276" w:lineRule="auto"/>
        <w:ind w:left="1077" w:hanging="170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c) sprawdzone materiały edukacyjne i strony internetowe,</w:t>
      </w:r>
    </w:p>
    <w:p w:rsidR="003D6B5A" w:rsidRPr="003D6B5A" w:rsidRDefault="003D6B5A" w:rsidP="00AD5C9E">
      <w:pPr>
        <w:numPr>
          <w:ilvl w:val="0"/>
          <w:numId w:val="2"/>
        </w:numPr>
        <w:spacing w:after="100" w:line="276" w:lineRule="auto"/>
        <w:ind w:left="1077" w:hanging="170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d) zintegrowana platforma edukacyjna  http://epodreczniki.pl/,</w:t>
      </w:r>
    </w:p>
    <w:p w:rsidR="003D6B5A" w:rsidRPr="003D6B5A" w:rsidRDefault="003D6B5A" w:rsidP="00AD5C9E">
      <w:pPr>
        <w:numPr>
          <w:ilvl w:val="0"/>
          <w:numId w:val="2"/>
        </w:numPr>
        <w:spacing w:after="100" w:line="276" w:lineRule="auto"/>
        <w:ind w:left="1077" w:hanging="170"/>
        <w:jc w:val="both"/>
        <w:rPr>
          <w:rFonts w:cs="Times New Roman"/>
        </w:rPr>
      </w:pPr>
      <w:r w:rsidRPr="003D6B5A">
        <w:rPr>
          <w:rFonts w:cs="Times New Roman"/>
        </w:rPr>
        <w:t>e) gov.pl/zdalnelekcje,</w:t>
      </w:r>
    </w:p>
    <w:p w:rsidR="003D6B5A" w:rsidRPr="003D6B5A" w:rsidRDefault="003D6B5A" w:rsidP="00AD5C9E">
      <w:pPr>
        <w:numPr>
          <w:ilvl w:val="0"/>
          <w:numId w:val="2"/>
        </w:numPr>
        <w:spacing w:after="100" w:line="276" w:lineRule="auto"/>
        <w:ind w:left="1077" w:hanging="170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f) materiały i funkcjonalne, zintegrowane platformy edukacyjne udostępnione </w:t>
      </w:r>
      <w:r w:rsidR="00FF5C68">
        <w:rPr>
          <w:rFonts w:eastAsia="Calibri" w:cs="Times New Roman"/>
          <w:lang w:eastAsia="en-US"/>
        </w:rPr>
        <w:br/>
      </w:r>
      <w:r w:rsidRPr="003D6B5A">
        <w:rPr>
          <w:rFonts w:eastAsia="Calibri" w:cs="Times New Roman"/>
          <w:lang w:eastAsia="en-US"/>
        </w:rPr>
        <w:t>i rekomendowane przez ministra właściwego do spraw oświaty i wychowania,</w:t>
      </w:r>
    </w:p>
    <w:p w:rsidR="003D6B5A" w:rsidRPr="003D6B5A" w:rsidRDefault="003D6B5A" w:rsidP="00AD5C9E">
      <w:pPr>
        <w:numPr>
          <w:ilvl w:val="0"/>
          <w:numId w:val="2"/>
        </w:numPr>
        <w:spacing w:after="100" w:line="276" w:lineRule="auto"/>
        <w:ind w:left="1077" w:hanging="170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g) materiały dostępne na stronach internetowych Centralnej Komisji Egzaminacyjnej </w:t>
      </w:r>
      <w:r w:rsidR="00FF5C68">
        <w:rPr>
          <w:rFonts w:eastAsia="Calibri" w:cs="Times New Roman"/>
          <w:lang w:eastAsia="en-US"/>
        </w:rPr>
        <w:br/>
      </w:r>
      <w:r w:rsidRPr="003D6B5A">
        <w:rPr>
          <w:rFonts w:eastAsia="Calibri" w:cs="Times New Roman"/>
          <w:lang w:eastAsia="en-US"/>
        </w:rPr>
        <w:t>i Okręgowych Komisji Egzaminacyjnych,</w:t>
      </w:r>
    </w:p>
    <w:p w:rsidR="003D6B5A" w:rsidRPr="003D6B5A" w:rsidRDefault="003D6B5A" w:rsidP="00AD5C9E">
      <w:pPr>
        <w:numPr>
          <w:ilvl w:val="0"/>
          <w:numId w:val="2"/>
        </w:numPr>
        <w:spacing w:after="100" w:line="276" w:lineRule="auto"/>
        <w:ind w:left="1077" w:hanging="170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lastRenderedPageBreak/>
        <w:t>h) materiały prezentowane w programach publicznej telewizji i radiofonii,</w:t>
      </w:r>
    </w:p>
    <w:p w:rsidR="003D6B5A" w:rsidRPr="003D6B5A" w:rsidRDefault="003D6B5A" w:rsidP="00AD5C9E">
      <w:pPr>
        <w:numPr>
          <w:ilvl w:val="0"/>
          <w:numId w:val="2"/>
        </w:numPr>
        <w:spacing w:after="100" w:line="276" w:lineRule="auto"/>
        <w:ind w:left="1077" w:hanging="170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i) platformy edukacyjne oraz inne materiały wskazane przez nauczyciela, w tym: podręczniki, karty pracy, zeszyty oraz zeszyty ćwiczeń;</w:t>
      </w:r>
    </w:p>
    <w:p w:rsidR="003D6B5A" w:rsidRPr="003D6B5A" w:rsidRDefault="003D6B5A" w:rsidP="00AD5C9E">
      <w:pPr>
        <w:spacing w:after="100" w:line="276" w:lineRule="auto"/>
        <w:ind w:left="454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2) sposób przekazywania uczniom materiałów niezbędnych do realizacji tych zajęć:</w:t>
      </w:r>
    </w:p>
    <w:p w:rsidR="003D6B5A" w:rsidRPr="003D6B5A" w:rsidRDefault="003D6B5A" w:rsidP="00AD5C9E">
      <w:pPr>
        <w:tabs>
          <w:tab w:val="left" w:pos="60"/>
        </w:tabs>
        <w:spacing w:after="100" w:line="276" w:lineRule="auto"/>
        <w:ind w:left="1134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a) za pośrednictwem dziennika elektronicznego LIBRUS oraz strony internetowej Szkoły,</w:t>
      </w:r>
    </w:p>
    <w:p w:rsidR="003D6B5A" w:rsidRPr="003D6B5A" w:rsidRDefault="003D6B5A" w:rsidP="00AD5C9E">
      <w:pPr>
        <w:tabs>
          <w:tab w:val="left" w:pos="60"/>
        </w:tabs>
        <w:spacing w:after="100" w:line="276" w:lineRule="auto"/>
        <w:ind w:left="1134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b) drogą telefoniczną poprzez rozmowy lub sms,</w:t>
      </w:r>
    </w:p>
    <w:p w:rsidR="003D6B5A" w:rsidRPr="003D6B5A" w:rsidRDefault="003D6B5A" w:rsidP="00AD5C9E">
      <w:pPr>
        <w:tabs>
          <w:tab w:val="left" w:pos="60"/>
        </w:tabs>
        <w:spacing w:after="100" w:line="276" w:lineRule="auto"/>
        <w:ind w:left="1134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c) drogą mailową (adres służbowy</w:t>
      </w:r>
      <w:r w:rsidR="0063480F">
        <w:rPr>
          <w:rFonts w:eastAsia="Calibri" w:cs="Times New Roman"/>
          <w:lang w:eastAsia="en-US"/>
        </w:rPr>
        <w:t>) lub na zamkniętej grupie Facebooka, Me</w:t>
      </w:r>
      <w:r w:rsidRPr="003D6B5A">
        <w:rPr>
          <w:rFonts w:eastAsia="Calibri" w:cs="Times New Roman"/>
          <w:lang w:eastAsia="en-US"/>
        </w:rPr>
        <w:t>ssengera, lub innych komunikatorów założonych na potrzeby edukacji zdalnej,</w:t>
      </w:r>
    </w:p>
    <w:p w:rsidR="003D6B5A" w:rsidRPr="003D6B5A" w:rsidRDefault="003D6B5A" w:rsidP="00AD5C9E">
      <w:pPr>
        <w:tabs>
          <w:tab w:val="left" w:pos="60"/>
        </w:tabs>
        <w:spacing w:after="100" w:line="276" w:lineRule="auto"/>
        <w:ind w:left="1134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d) poprzez aplikacje</w:t>
      </w:r>
      <w:r w:rsidR="0063480F">
        <w:rPr>
          <w:rFonts w:eastAsia="Calibri" w:cs="Times New Roman"/>
          <w:lang w:eastAsia="en-US"/>
        </w:rPr>
        <w:t xml:space="preserve"> umożliwiające przeprowadzenie w</w:t>
      </w:r>
      <w:r w:rsidRPr="003D6B5A">
        <w:rPr>
          <w:rFonts w:eastAsia="Calibri" w:cs="Times New Roman"/>
          <w:lang w:eastAsia="en-US"/>
        </w:rPr>
        <w:t>ideokonferencji;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3) warunki bezpiecznego uczestnictwa uczniów w  zajęciach prowadzonych zdalnie </w:t>
      </w:r>
      <w:r w:rsidR="0063480F">
        <w:rPr>
          <w:rFonts w:eastAsia="Calibri" w:cs="Times New Roman"/>
          <w:lang w:eastAsia="en-US"/>
        </w:rPr>
        <w:br/>
      </w:r>
      <w:r w:rsidRPr="003D6B5A">
        <w:rPr>
          <w:rFonts w:eastAsia="Calibri" w:cs="Times New Roman"/>
          <w:lang w:eastAsia="en-US"/>
        </w:rPr>
        <w:t>z wykorzystaniem ustalonych w Szkole technologii informacyjno-komunikacyjnych są następujące:</w:t>
      </w:r>
    </w:p>
    <w:p w:rsidR="003D6B5A" w:rsidRPr="003D6B5A" w:rsidRDefault="0063480F" w:rsidP="00AD5C9E">
      <w:pPr>
        <w:numPr>
          <w:ilvl w:val="0"/>
          <w:numId w:val="3"/>
        </w:numPr>
        <w:spacing w:after="100" w:line="276" w:lineRule="auto"/>
        <w:ind w:left="1134" w:hanging="340"/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="003D6B5A" w:rsidRPr="003D6B5A">
        <w:rPr>
          <w:rFonts w:cs="Times New Roman"/>
        </w:rPr>
        <w:t>uczniowie otrzymują indywidualne loginy i hasła dostępu do wykorzystywanych platform,</w:t>
      </w:r>
    </w:p>
    <w:p w:rsidR="003D6B5A" w:rsidRPr="003D6B5A" w:rsidRDefault="0063480F" w:rsidP="00AD5C9E">
      <w:pPr>
        <w:numPr>
          <w:ilvl w:val="0"/>
          <w:numId w:val="3"/>
        </w:numPr>
        <w:spacing w:after="100" w:line="276" w:lineRule="auto"/>
        <w:ind w:left="1304" w:hanging="340"/>
        <w:jc w:val="both"/>
        <w:rPr>
          <w:rFonts w:cs="Times New Roman"/>
        </w:rPr>
      </w:pPr>
      <w:r>
        <w:rPr>
          <w:rFonts w:cs="Times New Roman"/>
        </w:rPr>
        <w:t>b</w:t>
      </w:r>
      <w:r w:rsidR="003D6B5A" w:rsidRPr="003D6B5A">
        <w:rPr>
          <w:rFonts w:cs="Times New Roman"/>
        </w:rPr>
        <w:t>) nie należy udostępniać danych dostępowych innym osobom,</w:t>
      </w:r>
    </w:p>
    <w:p w:rsidR="003D6B5A" w:rsidRPr="003D6B5A" w:rsidRDefault="0063480F" w:rsidP="00AD5C9E">
      <w:pPr>
        <w:numPr>
          <w:ilvl w:val="0"/>
          <w:numId w:val="3"/>
        </w:numPr>
        <w:spacing w:after="100" w:line="276" w:lineRule="auto"/>
        <w:ind w:left="1304" w:hanging="340"/>
        <w:jc w:val="both"/>
        <w:rPr>
          <w:rFonts w:cs="Times New Roman"/>
        </w:rPr>
      </w:pPr>
      <w:r>
        <w:rPr>
          <w:rFonts w:cs="Times New Roman"/>
        </w:rPr>
        <w:t>c</w:t>
      </w:r>
      <w:r w:rsidR="003D6B5A" w:rsidRPr="003D6B5A">
        <w:rPr>
          <w:rFonts w:cs="Times New Roman"/>
        </w:rPr>
        <w:t>) należy logować się przy użyciu prawdziwego imienia i nazwiska,</w:t>
      </w:r>
    </w:p>
    <w:p w:rsidR="003D6B5A" w:rsidRPr="003D6B5A" w:rsidRDefault="0063480F" w:rsidP="00AD5C9E">
      <w:pPr>
        <w:numPr>
          <w:ilvl w:val="0"/>
          <w:numId w:val="3"/>
        </w:numPr>
        <w:spacing w:after="100" w:line="276" w:lineRule="auto"/>
        <w:ind w:left="1304" w:hanging="340"/>
        <w:jc w:val="both"/>
        <w:rPr>
          <w:rFonts w:cs="Times New Roman"/>
        </w:rPr>
      </w:pPr>
      <w:r>
        <w:rPr>
          <w:rFonts w:cs="Times New Roman"/>
        </w:rPr>
        <w:t>d</w:t>
      </w:r>
      <w:r w:rsidR="003D6B5A" w:rsidRPr="003D6B5A">
        <w:rPr>
          <w:rFonts w:cs="Times New Roman"/>
        </w:rPr>
        <w:t>) nie należy utrwalać wizerunku osób uczestniczących w zajęciach,</w:t>
      </w:r>
    </w:p>
    <w:p w:rsidR="003D6B5A" w:rsidRPr="003D6B5A" w:rsidRDefault="0063480F" w:rsidP="00AD5C9E">
      <w:pPr>
        <w:numPr>
          <w:ilvl w:val="0"/>
          <w:numId w:val="3"/>
        </w:numPr>
        <w:spacing w:after="100" w:line="276" w:lineRule="auto"/>
        <w:ind w:left="1304" w:hanging="340"/>
        <w:jc w:val="both"/>
        <w:rPr>
          <w:rFonts w:cs="Times New Roman"/>
        </w:rPr>
      </w:pPr>
      <w:r>
        <w:rPr>
          <w:rFonts w:cs="Times New Roman"/>
        </w:rPr>
        <w:t>e</w:t>
      </w:r>
      <w:r w:rsidR="003D6B5A" w:rsidRPr="003D6B5A">
        <w:rPr>
          <w:rFonts w:cs="Times New Roman"/>
        </w:rPr>
        <w:t>) należy korzystać z materiałów pochodzących z bezpiecznych źródeł;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cs="Times New Roman"/>
        </w:rPr>
        <w:t>4) zasady bezpiecznego uczestnictwa nauczycieli w zajęciach w odniesieniu do ustalonych technologii informacyjno-komunikacyjnych są następujące:</w:t>
      </w:r>
    </w:p>
    <w:p w:rsidR="003D6B5A" w:rsidRPr="003D6B5A" w:rsidRDefault="003D6B5A" w:rsidP="00AD5C9E">
      <w:pPr>
        <w:spacing w:after="100" w:line="276" w:lineRule="auto"/>
        <w:ind w:left="1191" w:hanging="227"/>
        <w:jc w:val="both"/>
        <w:rPr>
          <w:rFonts w:cs="Times New Roman"/>
        </w:rPr>
      </w:pPr>
      <w:r w:rsidRPr="003D6B5A">
        <w:rPr>
          <w:rFonts w:cs="Times New Roman"/>
        </w:rPr>
        <w:t>a) nauczyciele otrzymują indywidualne loginy i hasła dostępu do wykorzystywanych platform,</w:t>
      </w:r>
    </w:p>
    <w:p w:rsidR="003D6B5A" w:rsidRPr="003D6B5A" w:rsidRDefault="003D6B5A" w:rsidP="00AD5C9E">
      <w:pPr>
        <w:spacing w:after="100" w:line="276" w:lineRule="auto"/>
        <w:ind w:left="1191" w:hanging="227"/>
        <w:jc w:val="both"/>
        <w:rPr>
          <w:rFonts w:cs="Times New Roman"/>
        </w:rPr>
      </w:pPr>
      <w:r w:rsidRPr="003D6B5A">
        <w:rPr>
          <w:rFonts w:cs="Times New Roman"/>
        </w:rPr>
        <w:t>b) nie należy udostępniać danych dostępowych innym osobom,</w:t>
      </w:r>
    </w:p>
    <w:p w:rsidR="003D6B5A" w:rsidRPr="003D6B5A" w:rsidRDefault="003D6B5A" w:rsidP="00AD5C9E">
      <w:pPr>
        <w:spacing w:after="100" w:line="276" w:lineRule="auto"/>
        <w:ind w:left="1191" w:hanging="227"/>
        <w:jc w:val="both"/>
        <w:rPr>
          <w:rFonts w:cs="Times New Roman"/>
        </w:rPr>
      </w:pPr>
      <w:r w:rsidRPr="003D6B5A">
        <w:rPr>
          <w:rFonts w:cs="Times New Roman"/>
        </w:rPr>
        <w:t>c) należy korzystać z materiałów pochodzących z bezpiecznych źródeł,</w:t>
      </w:r>
    </w:p>
    <w:p w:rsidR="003D6B5A" w:rsidRPr="003D6B5A" w:rsidRDefault="003D6B5A" w:rsidP="00AD5C9E">
      <w:pPr>
        <w:spacing w:after="100" w:line="276" w:lineRule="auto"/>
        <w:ind w:left="1191" w:hanging="227"/>
        <w:jc w:val="both"/>
        <w:rPr>
          <w:rFonts w:cs="Times New Roman"/>
        </w:rPr>
      </w:pPr>
      <w:r w:rsidRPr="003D6B5A">
        <w:rPr>
          <w:rFonts w:cs="Times New Roman"/>
        </w:rPr>
        <w:t xml:space="preserve">d) pozostałe zasady obowiązujące nauczycieli i innych pracowników zawarte są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>w prawie wewnątrzszkolnym;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cs="Times New Roman"/>
        </w:rPr>
        <w:t xml:space="preserve">5) uczniowie mogą korzystać m. in. z podręczników, zeszytów ćwiczeń, książek,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>e-podręczników, audycji, filmów i programów edukacyjnych oraz innych materiałów poleconych i sprawdzonych przez nauczyciela.</w:t>
      </w:r>
      <w:r w:rsidRPr="003D6B5A">
        <w:rPr>
          <w:rFonts w:eastAsia="Calibri" w:cs="Times New Roman"/>
          <w:lang w:eastAsia="en-US"/>
        </w:rPr>
        <w:t xml:space="preserve"> </w:t>
      </w:r>
    </w:p>
    <w:p w:rsidR="003D6B5A" w:rsidRPr="003D6B5A" w:rsidRDefault="003D6B5A" w:rsidP="00AD5C9E">
      <w:pPr>
        <w:spacing w:after="100" w:line="276" w:lineRule="auto"/>
        <w:ind w:left="227" w:hanging="227"/>
        <w:jc w:val="both"/>
        <w:rPr>
          <w:rFonts w:cs="Times New Roman"/>
        </w:rPr>
      </w:pPr>
      <w:r w:rsidRPr="003D6B5A">
        <w:rPr>
          <w:rFonts w:cs="Times New Roman"/>
        </w:rPr>
        <w:t>4. Nauczyciele zobowiązani są do planowania tygodniowego zakresu treści nauczania ze szczególnym uwzględnieniem: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cs="Times New Roman"/>
        </w:rPr>
        <w:t>1) równomiernego obciążenia uczniów w poszczególnych dniach tygodnia;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cs="Times New Roman"/>
        </w:rPr>
        <w:t>2) zróżnicowania zajęć w każdym dniu;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cs="Times New Roman"/>
        </w:rPr>
        <w:t>3) możliwości psychofizycznych uczniów dotyczących podejmowania intensywnego wysiłku umysłowego w ciągu dnia;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cs="Times New Roman"/>
        </w:rPr>
        <w:t>4) łączenia przemiennie kształcenia z użyciem monitorów ekranowych i bez ich użycia;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cs="Times New Roman"/>
        </w:rPr>
        <w:lastRenderedPageBreak/>
        <w:t>5) ograniczeń wynikających ze specyfiki zajęć;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cs="Times New Roman"/>
        </w:rPr>
        <w:t>6) konieczności zapewnienia bezpieczeństwa wynikającego ze specyfiki realizowanych zajęć.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5. Zdalne nauczanie może być realizowane: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cs="Times New Roman"/>
        </w:rPr>
        <w:t xml:space="preserve">1) w sposób synchroniczny synchroniczny: zajęcia online prowadzone w czasie rzeczywistym za pomocą narzędzi umożliwiających połączenie się z uczniami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>z zastosowaniem platform i aplikacji edukacyjnych wymienionych w ustępie 3,</w:t>
      </w:r>
    </w:p>
    <w:p w:rsidR="003D6B5A" w:rsidRPr="003D6B5A" w:rsidRDefault="003D6B5A" w:rsidP="00AD5C9E">
      <w:pPr>
        <w:spacing w:after="100" w:line="276" w:lineRule="auto"/>
        <w:ind w:left="680" w:hanging="227"/>
        <w:jc w:val="both"/>
        <w:rPr>
          <w:rFonts w:cs="Times New Roman"/>
        </w:rPr>
      </w:pPr>
      <w:r w:rsidRPr="003D6B5A">
        <w:rPr>
          <w:rFonts w:cs="Times New Roman"/>
        </w:rPr>
        <w:t>2) w sposób asynchroniczny: nauczyciel udostępnia materiały, a uczniowie wykonują zadania w czasie odroczonym.</w:t>
      </w:r>
    </w:p>
    <w:p w:rsidR="003D6B5A" w:rsidRPr="003D6B5A" w:rsidRDefault="003D6B5A" w:rsidP="00AD5C9E">
      <w:pPr>
        <w:spacing w:after="100" w:line="276" w:lineRule="auto"/>
        <w:ind w:left="227" w:hanging="227"/>
        <w:jc w:val="both"/>
        <w:rPr>
          <w:rFonts w:cs="Times New Roman"/>
        </w:rPr>
      </w:pPr>
      <w:r w:rsidRPr="003D6B5A">
        <w:rPr>
          <w:rFonts w:cs="Times New Roman"/>
        </w:rPr>
        <w:t>6. Udostępnianie materiałów realizowane powinno być za pośrednictwem poczty elektronicznej, e</w:t>
      </w:r>
      <w:r w:rsidRPr="003D6B5A">
        <w:rPr>
          <w:rFonts w:cs="Times New Roman"/>
        </w:rPr>
        <w:noBreakHyphen/>
        <w:t>dziennika,</w:t>
      </w:r>
      <w:r w:rsidR="0063480F">
        <w:rPr>
          <w:rFonts w:cs="Times New Roman"/>
        </w:rPr>
        <w:t xml:space="preserve"> a w sytuacji braku dostępu do </w:t>
      </w:r>
      <w:r w:rsidR="0063480F" w:rsidRPr="0063480F">
        <w:rPr>
          <w:rFonts w:cs="Times New Roman"/>
        </w:rPr>
        <w:t>I</w:t>
      </w:r>
      <w:r w:rsidRPr="003D6B5A">
        <w:rPr>
          <w:rFonts w:cs="Times New Roman"/>
        </w:rPr>
        <w:t>nternetu z wykorzystaniem telefonów komórkowych ucznia lub rodziców.</w:t>
      </w:r>
    </w:p>
    <w:p w:rsidR="003D6B5A" w:rsidRPr="003D6B5A" w:rsidRDefault="003D6B5A" w:rsidP="00AD5C9E">
      <w:pPr>
        <w:spacing w:after="100" w:line="276" w:lineRule="auto"/>
        <w:ind w:left="227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7. Jeżeli z przyczyn technicznych nie będzie możliwości prowadzenia nauczania zdalnego </w:t>
      </w:r>
      <w:r w:rsidR="0063480F">
        <w:rPr>
          <w:rFonts w:eastAsia="Calibri" w:cs="Times New Roman"/>
          <w:lang w:eastAsia="en-US"/>
        </w:rPr>
        <w:br/>
      </w:r>
      <w:r w:rsidRPr="003D6B5A">
        <w:rPr>
          <w:rFonts w:eastAsia="Calibri" w:cs="Times New Roman"/>
          <w:lang w:eastAsia="en-US"/>
        </w:rPr>
        <w:t>w aplikacji Teams, należy uczniom wysłać materiał z lekcji do pracy w domu.</w:t>
      </w:r>
    </w:p>
    <w:p w:rsidR="003D6B5A" w:rsidRPr="003D6B5A" w:rsidRDefault="003D6B5A" w:rsidP="00AD5C9E">
      <w:pPr>
        <w:spacing w:after="100" w:line="276" w:lineRule="auto"/>
        <w:ind w:left="227" w:hanging="227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8. Sposób potwierdzania uczestnictwa uczniów w zajęciach realizowanych z wykorzystaniem metod i technik kształcenia na odległość, uwzględniający konieczność poszanowania sfery prywatności ucznia  oraz warunki techniczne i oprogramowanie sprzętu służącego do nauki: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1) udział ucznia w nauczaniu zdalnym jest obowiązkowy; potwierdzeniem obecności ucznia na zajęciach jest wpis w dzienniku elektronicznym; 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2) uczeń ma obowiązek aktywnego uczestniczenia w zajęciach online, punktualnego logowania się na lekcję oraz, na prośbę nauczyciela, pracy z włączoną kamerą;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Arial" w:cs="Times New Roman"/>
          <w:lang w:eastAsia="en-US"/>
        </w:rPr>
        <w:t xml:space="preserve"> </w:t>
      </w:r>
      <w:r w:rsidRPr="003D6B5A">
        <w:rPr>
          <w:rFonts w:eastAsia="Calibri" w:cs="Times New Roman"/>
          <w:lang w:eastAsia="en-US"/>
        </w:rPr>
        <w:t>3) brak informacji zwrotnych od ucznia w czasie zajęć (brak odpowiedzi ustnych) jest równoznaczny z jego nieobecnością na zajęciach i zostaje odnotowany w dzienniku;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4) przypadku uporczywego zakłócania lekcji online przez ucznia nauczyciel ma prawo zakończyć jego udział w zajęciach przed czasem; zaistniały fakt nauczyciel odnotowuje w uwagach w dzienniku elektronicznym. Uczeń ma obowiązek do następnej lekcji uzupełnić i samodzielnie opracować omawiany materiał; 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5) nieobecność ucznia na lekcji online odnotowywana jest przez nauczyciela i wymaga usprawiedliwienia przez rodzica wg zasad obowiązujących w Szkole; brak usprawiedliwienia lub dostarczenie go po wyznaczonym terminie powoduje nieusprawiedliwienie nieobecności;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6) uczeń nieobecny na zajęciach ma obowiązek uzupełnienia materiału omawianego na lekcji;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7) uczeń ma obowiązek przestrzegania terminu i sposobu wykonania zleconych przez nauczyciela zadań, także kartkówek/ prac klasowych/ sprawdzianów/ itd.; niedostosowanie się do tego obowiązku powoduje konsekwencje określone w statucie;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8) rodzic informuje nauczyciela przedmiotu o ewentualnych problemach technicznych </w:t>
      </w:r>
      <w:r w:rsidR="00AD5C9E">
        <w:rPr>
          <w:rFonts w:eastAsia="Calibri" w:cs="Times New Roman"/>
          <w:lang w:eastAsia="en-US"/>
        </w:rPr>
        <w:br/>
      </w:r>
      <w:r w:rsidRPr="003D6B5A">
        <w:rPr>
          <w:rFonts w:eastAsia="Calibri" w:cs="Times New Roman"/>
          <w:lang w:eastAsia="en-US"/>
        </w:rPr>
        <w:t>w dniu, w którym odbywają się zajęcia;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9) w celu skutecznego przesyłania pisemnych prac, nauczyciel ustala z uczniami sposób ich </w:t>
      </w:r>
      <w:r w:rsidRPr="003D6B5A">
        <w:rPr>
          <w:rFonts w:eastAsia="Calibri" w:cs="Times New Roman"/>
          <w:lang w:eastAsia="en-US"/>
        </w:rPr>
        <w:lastRenderedPageBreak/>
        <w:t>przesłania: rekomenduje się korzystanie w tym celu z dziennika elektronicznego, aplikacji Teams lub poczty elektronicznej;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10) w przypadku trudności z przekazaniem pracy drogą elektroniczną uczeń/rodzic ma obowiązek dostarczyć ją do sekretariatu szkoły i o zaistniałym fakcie poinformować nauczyciela przedmiotu:</w:t>
      </w:r>
    </w:p>
    <w:p w:rsidR="003D6B5A" w:rsidRPr="003D6B5A" w:rsidRDefault="003D6B5A" w:rsidP="00AD5C9E">
      <w:pPr>
        <w:spacing w:after="100" w:line="276" w:lineRule="auto"/>
        <w:ind w:left="1134" w:hanging="283"/>
        <w:jc w:val="both"/>
        <w:rPr>
          <w:rFonts w:cs="Times New Roman"/>
        </w:rPr>
      </w:pPr>
      <w:r w:rsidRPr="003D6B5A">
        <w:rPr>
          <w:rFonts w:cs="Times New Roman"/>
        </w:rPr>
        <w:t>a) 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:rsidR="003D6B5A" w:rsidRPr="003D6B5A" w:rsidRDefault="003D6B5A" w:rsidP="00AD5C9E">
      <w:pPr>
        <w:spacing w:after="100" w:line="276" w:lineRule="auto"/>
        <w:ind w:left="1134" w:hanging="283"/>
        <w:jc w:val="both"/>
        <w:rPr>
          <w:rFonts w:cs="Times New Roman"/>
        </w:rPr>
      </w:pPr>
      <w:r w:rsidRPr="003D6B5A">
        <w:rPr>
          <w:rFonts w:cs="Times New Roman"/>
        </w:rPr>
        <w:t>b) jeśli uczeń nie jest w stanie wykonać poleceń nauczyciela w systemie nauczania zdalnego ze względu na swoje ograniczone możliwości psychofizyczne, nauczyciel ma umożliwić mu wykonanie tych zadań w alternatywny sposób;</w:t>
      </w:r>
    </w:p>
    <w:p w:rsidR="003D6B5A" w:rsidRPr="003D6B5A" w:rsidRDefault="003D6B5A" w:rsidP="00AD5C9E">
      <w:p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cs="Times New Roman"/>
        </w:rPr>
        <w:t xml:space="preserve">11) </w:t>
      </w:r>
      <w:r w:rsidRPr="003D6B5A">
        <w:rPr>
          <w:rFonts w:eastAsia="Calibri" w:cs="Times New Roman"/>
          <w:lang w:eastAsia="en-US"/>
        </w:rPr>
        <w:t>w przypadku, gdy nauczyciel zamiast lekcji online zadaje uczniom pracę do samodzielnego wykonania, frekwencję zaznacza się następująco: jeśli uczeń odeśle wykonaną pracę nauczycielowi, nauczyciel wstawia uczniowi obecność, w przeciwnym wypadku nauczyciel ma prawo uznać, że uczeń był nieobecny na zajęciach;</w:t>
      </w:r>
    </w:p>
    <w:p w:rsidR="003D6B5A" w:rsidRPr="003D6B5A" w:rsidRDefault="003D6B5A" w:rsidP="00AD5C9E">
      <w:pPr>
        <w:spacing w:after="100" w:line="276" w:lineRule="auto"/>
        <w:ind w:left="737" w:hanging="283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 xml:space="preserve">12) uczeń lub jego rodzic ma obowiązek kontrolowania swojego konta na e–dzienniku (wiadomości, zakładka zadania domowe, ogłoszenia) co najmniej raz dziennie zwłaszcza na zakończenie dnia ok. g. 16.00); </w:t>
      </w:r>
    </w:p>
    <w:p w:rsidR="003D6B5A" w:rsidRPr="003D6B5A" w:rsidRDefault="003D6B5A" w:rsidP="00AD5C9E">
      <w:pPr>
        <w:spacing w:after="100" w:line="276" w:lineRule="auto"/>
        <w:ind w:left="737" w:hanging="283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13) uczeń ma obowiązek dbania o bezpie</w:t>
      </w:r>
      <w:r w:rsidR="0063480F">
        <w:rPr>
          <w:rFonts w:eastAsia="Calibri" w:cs="Times New Roman"/>
          <w:lang w:eastAsia="en-US"/>
        </w:rPr>
        <w:t>czeństwo podczas korzystania z I</w:t>
      </w:r>
      <w:r w:rsidRPr="003D6B5A">
        <w:rPr>
          <w:rFonts w:eastAsia="Calibri" w:cs="Times New Roman"/>
          <w:lang w:eastAsia="en-US"/>
        </w:rPr>
        <w:t>nternetu oraz stosowania się do zasad kulturalnego zachowania w sieci;</w:t>
      </w:r>
    </w:p>
    <w:p w:rsidR="003D6B5A" w:rsidRPr="003D6B5A" w:rsidRDefault="003D6B5A" w:rsidP="00AD5C9E">
      <w:pPr>
        <w:autoSpaceDE w:val="0"/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14) nauczyciele zobowiązani są do bezwzględnego przestrzegania zasad bezpiecznego uczestnictwa w zdalnych zajęciach.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48</w:t>
      </w:r>
      <w:r w:rsidR="003D6B5A" w:rsidRPr="003D6B5A">
        <w:rPr>
          <w:rFonts w:eastAsia="ufqWlLJ8VJ6kyR+WgE+O3CRw==+FPEF" w:cs="Times New Roman"/>
        </w:rPr>
        <w:t>.1. Szkoła realizuje zadania dotyczące doradztwa zawodowego.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Doradztwo zawodowe realizowane jest w oparciu o program przygotowany przez nauczyciela realizującego zadania z zakresu doradztwa zawodowego.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3. Doradztwem zawodowym objęte są klasy VII i VIII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4. Zagadnienia z zakresu doradztwa zawodowego mogą być realizowane również w ramach zajęć z wychowawcą klasy.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5. Program doradztwa zawodowego dopuszczany jest do realizacji przez Dyrektora, po zasięgnięci opinii Rady Pedagogicznej.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6. Program zawiera cele i treści:</w:t>
      </w:r>
    </w:p>
    <w:p w:rsidR="003D6B5A" w:rsidRPr="003D6B5A" w:rsidRDefault="003D6B5A" w:rsidP="00AD5C9E">
      <w:pPr>
        <w:numPr>
          <w:ilvl w:val="0"/>
          <w:numId w:val="3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dotyczące przygotowania uczniów  do podjęcia decyzji o dalszej nauce w szkole ponadpodstawowej, wyboru typu szkoły, kierunku dalszej edukacji;</w:t>
      </w:r>
    </w:p>
    <w:p w:rsidR="003D6B5A" w:rsidRPr="003D6B5A" w:rsidRDefault="003D6B5A" w:rsidP="00AD5C9E">
      <w:pPr>
        <w:numPr>
          <w:ilvl w:val="0"/>
          <w:numId w:val="3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wspomagające uczniów w poznawaniu własnych zdolności, mocnych stron, umiejętności, predyspozycji,</w:t>
      </w:r>
    </w:p>
    <w:p w:rsidR="003D6B5A" w:rsidRPr="003D6B5A" w:rsidRDefault="003D6B5A" w:rsidP="00AD5C9E">
      <w:pPr>
        <w:numPr>
          <w:ilvl w:val="0"/>
          <w:numId w:val="3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dotyczące wiedzy o zawodach, możliwych ścieżkach edukacji oraz ofercie edukacyjnej </w:t>
      </w:r>
      <w:r w:rsidRPr="003D6B5A">
        <w:rPr>
          <w:rFonts w:eastAsia="ufqWlLJ8VJ6kyR+WgE+O3CRw==+FPEF" w:cs="Times New Roman"/>
        </w:rPr>
        <w:lastRenderedPageBreak/>
        <w:t>szkół ponadpodstawowych.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7. Doradztwo zawodowe realizuje się  współpracując z rodzicami i wykorzystując ich wsparcie w podejmowaniu decyzji przez uczniów.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49</w:t>
      </w:r>
      <w:r w:rsidR="003D6B5A" w:rsidRPr="003D6B5A">
        <w:rPr>
          <w:rFonts w:eastAsia="ufqWlLJ8VJ6kyR+WgE+O3CRw==+FPEF" w:cs="Times New Roman"/>
        </w:rPr>
        <w:t>.</w:t>
      </w:r>
      <w:r w:rsidR="003D6B5A" w:rsidRPr="003D6B5A">
        <w:rPr>
          <w:rFonts w:cs="Times New Roman"/>
        </w:rPr>
        <w:t xml:space="preserve">1. Szkoła z własnej inicjatywy może prowadzić działalność innowacyjną.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2. W ramach innowacji realizuje się nowatorskie rozwiązania programowe, organizacyjne lub metodyczne, mające na celu poprawę jakości pracy Szkoły.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3. Innowacja nie może prowadzić do zmiany typu Szkoły.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4. Dyrektor zapewnia warunki kadrowe i organizacyjne, niezbędne do realizacji planowanych działań innowacyjnych.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5. Realizując działalność innowacyjną Szkoła może współpracować ze stowarzyszeniami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 xml:space="preserve">i innymi organizacjami (z wyjątkiem partii i organizacji politycznych), a w szczególności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>z organizacjami harcerskimi, których celem statutowym jest działalność wychowawcza albo rozszerzanie i wzbogacanie form działalności dydaktycznej, wychowawczej i opiekuńczej.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6. Podjęcie działalności w Szkole przez stowarzyszenie lub inną organizację, o których mowa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 xml:space="preserve">w ust. 5, wymaga uzyskania zgody Dyrektora, wyrażonej po uprzednim uzgodnieniu warunków tej działalności oraz po uzyskaniu pozytywnej opinii rady pedagogicznej i rady rodziców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>z zastrzeżeniem ust.7 i ust. 8.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7. Ustala się w Szkole pisemną formę uzgadniania warunków działalności stowarzyszeń lub innych organizacji, o których mowa w ust. 5.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8. Dyrektor ma prawo cofnąć zgodę na działalność w Szkole stowarzyszeń lub innych organizacji, o których mowa w ust. 5 o ile stwierdzi nie wywiązywanie się z warunków uzgodnień, o których mowa w ust.6  i ust.7.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50</w:t>
      </w:r>
      <w:r w:rsidR="003D6B5A" w:rsidRPr="003D6B5A">
        <w:rPr>
          <w:rFonts w:eastAsia="ufqWlLJ8VJ6kyR+WgE+O3CRw==+FPEF" w:cs="Times New Roman"/>
        </w:rPr>
        <w:t>.1. Szkoła organizuję opiekę i pomoc uczniom, którym z przyczyn rozwojowych, rodzinnych lub losowych taka pomoc jest potrzebna.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</w:t>
      </w:r>
      <w:r w:rsidRPr="003D6B5A">
        <w:rPr>
          <w:rFonts w:cs="Times New Roman"/>
        </w:rPr>
        <w:t xml:space="preserve">Potrzeba objęcia ucznia pomocą psychologiczno-pedagogiczną w Szkole wynika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 xml:space="preserve">w szczególności: </w:t>
      </w:r>
    </w:p>
    <w:p w:rsidR="003D6B5A" w:rsidRPr="003D6B5A" w:rsidRDefault="003D6B5A" w:rsidP="00AD5C9E">
      <w:pPr>
        <w:autoSpaceDE w:val="0"/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cs="Times New Roman"/>
        </w:rPr>
        <w:t xml:space="preserve">1)  z niepełnosprawności; </w:t>
      </w:r>
    </w:p>
    <w:p w:rsidR="003D6B5A" w:rsidRPr="003D6B5A" w:rsidRDefault="003D6B5A" w:rsidP="00AD5C9E">
      <w:pPr>
        <w:autoSpaceDE w:val="0"/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cs="Times New Roman"/>
        </w:rPr>
        <w:t xml:space="preserve">2)  z niedostosowania społecznego; </w:t>
      </w:r>
    </w:p>
    <w:p w:rsidR="003D6B5A" w:rsidRPr="003D6B5A" w:rsidRDefault="003D6B5A" w:rsidP="00AD5C9E">
      <w:pPr>
        <w:autoSpaceDE w:val="0"/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cs="Times New Roman"/>
        </w:rPr>
        <w:t xml:space="preserve">3)  z zagrożenia niedostosowaniem społecznym; </w:t>
      </w:r>
    </w:p>
    <w:p w:rsidR="003D6B5A" w:rsidRPr="003D6B5A" w:rsidRDefault="003D6B5A" w:rsidP="00AD5C9E">
      <w:pPr>
        <w:autoSpaceDE w:val="0"/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cs="Times New Roman"/>
        </w:rPr>
        <w:t xml:space="preserve">4)  z zaburzeń zachowania lub emocji; </w:t>
      </w:r>
    </w:p>
    <w:p w:rsidR="003D6B5A" w:rsidRPr="003D6B5A" w:rsidRDefault="003D6B5A" w:rsidP="00AD5C9E">
      <w:pPr>
        <w:autoSpaceDE w:val="0"/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cs="Times New Roman"/>
        </w:rPr>
        <w:t xml:space="preserve">5)  ze szczególnych uzdolnień; </w:t>
      </w:r>
    </w:p>
    <w:p w:rsidR="003D6B5A" w:rsidRPr="003D6B5A" w:rsidRDefault="003D6B5A" w:rsidP="00AD5C9E">
      <w:pPr>
        <w:autoSpaceDE w:val="0"/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cs="Times New Roman"/>
        </w:rPr>
        <w:t xml:space="preserve">6)  ze specyficznych trudności w uczeniu się; </w:t>
      </w:r>
    </w:p>
    <w:p w:rsidR="003D6B5A" w:rsidRPr="003D6B5A" w:rsidRDefault="003D6B5A" w:rsidP="00AD5C9E">
      <w:pPr>
        <w:autoSpaceDE w:val="0"/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cs="Times New Roman"/>
        </w:rPr>
        <w:t xml:space="preserve">7)  z deficytów kompetencji i zaburzeń sprawności językowych; </w:t>
      </w:r>
    </w:p>
    <w:p w:rsidR="003D6B5A" w:rsidRPr="003D6B5A" w:rsidRDefault="003D6B5A" w:rsidP="00AD5C9E">
      <w:pPr>
        <w:autoSpaceDE w:val="0"/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cs="Times New Roman"/>
        </w:rPr>
        <w:t xml:space="preserve">8)  z choroby przewlekłej; </w:t>
      </w:r>
    </w:p>
    <w:p w:rsidR="003D6B5A" w:rsidRPr="003D6B5A" w:rsidRDefault="003D6B5A" w:rsidP="00AD5C9E">
      <w:pPr>
        <w:autoSpaceDE w:val="0"/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cs="Times New Roman"/>
        </w:rPr>
        <w:t xml:space="preserve">9)  z sytuacji kryzysowych lub traumatycznych; </w:t>
      </w:r>
    </w:p>
    <w:p w:rsidR="003D6B5A" w:rsidRPr="003D6B5A" w:rsidRDefault="003D6B5A" w:rsidP="00AD5C9E">
      <w:pPr>
        <w:autoSpaceDE w:val="0"/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cs="Times New Roman"/>
        </w:rPr>
        <w:lastRenderedPageBreak/>
        <w:t xml:space="preserve">10)  z niepowodzeń edukacyjnych; </w:t>
      </w:r>
    </w:p>
    <w:p w:rsidR="003D6B5A" w:rsidRPr="003D6B5A" w:rsidRDefault="003D6B5A" w:rsidP="00AD5C9E">
      <w:pPr>
        <w:tabs>
          <w:tab w:val="left" w:pos="1005"/>
        </w:tabs>
        <w:autoSpaceDE w:val="0"/>
        <w:spacing w:after="100" w:line="276" w:lineRule="auto"/>
        <w:ind w:left="1005" w:hanging="300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11) z zaniedbań środowiskowych związanych z sytuacją bytową ucznia i jego rodziny, sposobem spędzania czasu wolnego i kontaktami środowiskowymi;</w:t>
      </w:r>
    </w:p>
    <w:p w:rsidR="003D6B5A" w:rsidRPr="003D6B5A" w:rsidRDefault="003D6B5A" w:rsidP="00AD5C9E">
      <w:pPr>
        <w:numPr>
          <w:ilvl w:val="0"/>
          <w:numId w:val="83"/>
        </w:numPr>
        <w:autoSpaceDE w:val="0"/>
        <w:spacing w:after="100" w:line="276" w:lineRule="auto"/>
        <w:ind w:left="1005" w:hanging="300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 trudności adaptacyjnych związanych z różnicami kulturowymi lub ze zmianą środowiska edukacyjnego, w tym związanych z wcześniejszym kształceniem za granicą.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Pomoc psychologiczno-pedagogiczna organizowana w Szkole jest udzielana w trakcie bieżącej pracy z uczniem, poprzez zintegrowane działania nauczycieli i specjalistów a także </w:t>
      </w:r>
      <w:r w:rsidR="0063480F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formie:</w:t>
      </w:r>
    </w:p>
    <w:p w:rsidR="003D6B5A" w:rsidRPr="003D6B5A" w:rsidRDefault="003D6B5A" w:rsidP="00AD5C9E">
      <w:pPr>
        <w:numPr>
          <w:ilvl w:val="0"/>
          <w:numId w:val="8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zajęć rozwijających uzdolnienia; </w:t>
      </w:r>
    </w:p>
    <w:p w:rsidR="003D6B5A" w:rsidRPr="003D6B5A" w:rsidRDefault="003D6B5A" w:rsidP="00AD5C9E">
      <w:pPr>
        <w:numPr>
          <w:ilvl w:val="0"/>
          <w:numId w:val="8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zajęć rozwijających umiejętności uczenia się; </w:t>
      </w:r>
    </w:p>
    <w:p w:rsidR="003D6B5A" w:rsidRPr="003D6B5A" w:rsidRDefault="003D6B5A" w:rsidP="00AD5C9E">
      <w:pPr>
        <w:numPr>
          <w:ilvl w:val="0"/>
          <w:numId w:val="8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zajęć dydaktyczno-wyrównawczych; </w:t>
      </w:r>
    </w:p>
    <w:p w:rsidR="003D6B5A" w:rsidRPr="003D6B5A" w:rsidRDefault="003D6B5A" w:rsidP="00AD5C9E">
      <w:pPr>
        <w:numPr>
          <w:ilvl w:val="0"/>
          <w:numId w:val="8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zajęć specjalistycznych: korekcyjno-kompensacyjnych, logopedycznych, rozwijających kompetencje emocjonalno-społeczne oraz innych zajęć o charakterze terapeutycznym; </w:t>
      </w:r>
    </w:p>
    <w:p w:rsidR="003D6B5A" w:rsidRPr="003D6B5A" w:rsidRDefault="003D6B5A" w:rsidP="00AD5C9E">
      <w:pPr>
        <w:numPr>
          <w:ilvl w:val="0"/>
          <w:numId w:val="8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zajęć związanych z wyborem kierunku kształcenia i zawodu;</w:t>
      </w:r>
    </w:p>
    <w:p w:rsidR="003D6B5A" w:rsidRPr="003D6B5A" w:rsidRDefault="003D6B5A" w:rsidP="00AD5C9E">
      <w:pPr>
        <w:numPr>
          <w:ilvl w:val="0"/>
          <w:numId w:val="8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zindywidualizowanej ścieżki kształcenia lub w oddziale przedszkolnym zindywidualizowanej ścieżki realizacji rocznego przygotowania przedszkolnego; </w:t>
      </w:r>
    </w:p>
    <w:p w:rsidR="003D6B5A" w:rsidRPr="003D6B5A" w:rsidRDefault="003D6B5A" w:rsidP="00AD5C9E">
      <w:pPr>
        <w:numPr>
          <w:ilvl w:val="0"/>
          <w:numId w:val="8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porad i konsultacji; </w:t>
      </w:r>
    </w:p>
    <w:p w:rsidR="003D6B5A" w:rsidRPr="003D6B5A" w:rsidRDefault="003D6B5A" w:rsidP="00AD5C9E">
      <w:pPr>
        <w:numPr>
          <w:ilvl w:val="0"/>
          <w:numId w:val="8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warsztatów. </w:t>
      </w:r>
    </w:p>
    <w:p w:rsidR="003D6B5A" w:rsidRPr="0063480F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4. Zakres pomocy i zasady organizowania zajęć określają odrębne przepisy.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5. Pomoc psychologiczno-pedagogiczna udzielana  jest także poprzez:</w:t>
      </w:r>
    </w:p>
    <w:p w:rsidR="003D6B5A" w:rsidRPr="003D6B5A" w:rsidRDefault="003D6B5A" w:rsidP="00AD5C9E">
      <w:pPr>
        <w:tabs>
          <w:tab w:val="left" w:pos="960"/>
        </w:tabs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1) wspomaganie wychowawczej roli rodziny,</w:t>
      </w:r>
    </w:p>
    <w:p w:rsidR="003D6B5A" w:rsidRPr="003D6B5A" w:rsidRDefault="003D6B5A" w:rsidP="00AD5C9E">
      <w:pPr>
        <w:tabs>
          <w:tab w:val="left" w:pos="960"/>
        </w:tabs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2) diagnozowanie środowiska wychowawczego,</w:t>
      </w:r>
    </w:p>
    <w:p w:rsidR="003D6B5A" w:rsidRPr="003D6B5A" w:rsidRDefault="003D6B5A" w:rsidP="00AD5C9E">
      <w:pPr>
        <w:tabs>
          <w:tab w:val="left" w:pos="960"/>
        </w:tabs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3) organizowanie pracy korekcyjno-wychowawczej,</w:t>
      </w:r>
    </w:p>
    <w:p w:rsidR="003D6B5A" w:rsidRPr="003D6B5A" w:rsidRDefault="003D6B5A" w:rsidP="00AD5C9E">
      <w:pPr>
        <w:numPr>
          <w:ilvl w:val="0"/>
          <w:numId w:val="90"/>
        </w:numPr>
        <w:tabs>
          <w:tab w:val="left" w:pos="960"/>
        </w:tabs>
        <w:autoSpaceDE w:val="0"/>
        <w:spacing w:after="100" w:line="276" w:lineRule="auto"/>
        <w:ind w:left="708" w:firstLine="0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stałą współpracę z poradnią psychologiczno-pedagogiczną.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6. Szkoła organizuje opiekę nad dziećmi niepełnosprawnymi w zakresie możliwości techniczno – lokalowych i organizacyjnych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7. Szkoła o</w:t>
      </w:r>
      <w:r w:rsidRPr="003D6B5A">
        <w:rPr>
          <w:rFonts w:eastAsia="ufqWlLJ8VJ6kyR+WgE+O3CRw==+FPEF" w:cs="Times New Roman"/>
        </w:rPr>
        <w:t>rganizuje zajęcia rewalidacyjne w celu umożliwienia uczniom niepełnosprawnym intelektualnie i fizycznie zdobycie wiedzy i umiejętności na miarę ich możliwości w warunkach szkoln</w:t>
      </w:r>
      <w:r w:rsidRPr="003D6B5A">
        <w:rPr>
          <w:rFonts w:cs="Times New Roman"/>
        </w:rPr>
        <w:t>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8. Szkoła, w zależności od posiadanych środków finansowych, rozwija zdolności </w:t>
      </w:r>
      <w:r w:rsidR="0063480F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i zainteresowania uczniów poprzez:</w:t>
      </w:r>
    </w:p>
    <w:p w:rsidR="003D6B5A" w:rsidRPr="003D6B5A" w:rsidRDefault="003D6B5A" w:rsidP="00AD5C9E">
      <w:p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1) organizację zajęć rozwijających zdolności i zainteresowania;</w:t>
      </w:r>
    </w:p>
    <w:p w:rsidR="003D6B5A" w:rsidRPr="003D6B5A" w:rsidRDefault="003D6B5A" w:rsidP="00AD5C9E">
      <w:p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2) przygotowywanie uczniów do udziału w konkursach;</w:t>
      </w:r>
    </w:p>
    <w:p w:rsidR="003D6B5A" w:rsidRPr="003D6B5A" w:rsidRDefault="003D6B5A" w:rsidP="00AD5C9E">
      <w:pPr>
        <w:tabs>
          <w:tab w:val="left" w:pos="990"/>
        </w:tabs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3) prezentowanie zdolności uczniów w czasie uroczystości szkolnych i na imprezach środowiskowych.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Times New Roman" w:cs="Times New Roman"/>
          <w:bCs/>
        </w:rPr>
        <w:t>§ 51</w:t>
      </w:r>
      <w:r w:rsidR="003D6B5A" w:rsidRPr="003D6B5A">
        <w:rPr>
          <w:rFonts w:eastAsia="Times New Roman" w:cs="Times New Roman"/>
          <w:bCs/>
        </w:rPr>
        <w:t>.</w:t>
      </w:r>
      <w:r w:rsidR="003D6B5A" w:rsidRPr="003D6B5A">
        <w:rPr>
          <w:rFonts w:eastAsia="Times New Roman" w:cs="Times New Roman"/>
        </w:rPr>
        <w:t>1. Dyr</w:t>
      </w:r>
      <w:r w:rsidR="003D6B5A" w:rsidRPr="003D6B5A">
        <w:rPr>
          <w:rFonts w:eastAsia="ufIuX-nMhlFUa5xntag+0ucw==+FPEF" w:cs="Times New Roman"/>
        </w:rPr>
        <w:t>ektor, na wniosek rodziców, organizuje zajęcia rewalidacyjne, których celem jest wspomaganie rozw</w:t>
      </w:r>
      <w:r w:rsidR="003D6B5A" w:rsidRPr="003D6B5A">
        <w:rPr>
          <w:rFonts w:eastAsia="Times New Roman" w:cs="Times New Roman"/>
        </w:rPr>
        <w:t>oju psychofizycznego ucznia z uwzględnieniem jego indywidualnych potrzeb oraz zaleceń zawartych w orzeczeniu poradni psychologiczno-pedagogicznej.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2. Dyr</w:t>
      </w:r>
      <w:r w:rsidRPr="003D6B5A">
        <w:rPr>
          <w:rFonts w:eastAsia="ufIuX-nMhlFUa5xntag+0ucw==+FPEF" w:cs="Times New Roman"/>
        </w:rPr>
        <w:t>ektor, na wniosek rodziców organizuje wczesne wspomaganie rozwoju dziecka, którego celem jest wspomaganie rozw</w:t>
      </w:r>
      <w:r w:rsidRPr="003D6B5A">
        <w:rPr>
          <w:rFonts w:eastAsia="Times New Roman" w:cs="Times New Roman"/>
        </w:rPr>
        <w:t>oju psychofizycznego dziecka z uwzględnieniem jego indywidualnych potrzeb oraz zaleceń zawartych w opinii poradni psychologiczno-pedagogicznej.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3. Formy pomocy określone w ust.1 i ust.2  uwzględnione są w arkuszu organizacyjnym pracy szkoły na dany rok szkolny.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52</w:t>
      </w:r>
      <w:r w:rsidR="003D6B5A" w:rsidRPr="003D6B5A">
        <w:rPr>
          <w:rFonts w:eastAsia="ufqWlLJ8VJ6kyR+WgE+O3CRw==+FPEF" w:cs="Times New Roman"/>
        </w:rPr>
        <w:t>.1.Szkoła organizuje zajęcia pozalekcyjne dla uczniów, po pozytywnym zaopiniowaniu przez organy szkoły, uwzględniając w szczególności potrzeby rozwojowe uczniów i możliwości finansowe placówki.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Na terenie szkoły organizowane są zajęcia pozalekcyjne:</w:t>
      </w:r>
    </w:p>
    <w:p w:rsidR="003D6B5A" w:rsidRPr="003D6B5A" w:rsidRDefault="003D6B5A" w:rsidP="00AD5C9E">
      <w:pPr>
        <w:numPr>
          <w:ilvl w:val="0"/>
          <w:numId w:val="3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zwiększające szanse edukacyjne uczniów: praca z uczniem zdolnym lub z uczniem mającym trudności w nauce;</w:t>
      </w:r>
    </w:p>
    <w:p w:rsidR="003D6B5A" w:rsidRPr="003D6B5A" w:rsidRDefault="003D6B5A" w:rsidP="00AD5C9E">
      <w:pPr>
        <w:numPr>
          <w:ilvl w:val="0"/>
          <w:numId w:val="3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inne zajęcia rozwijających zainteresowania uczniów.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3. Na terenie szkoły, po zajęciach szkolnych,  mogą być organizowane także inne odpłatne zajęcia.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4. </w:t>
      </w:r>
      <w:r w:rsidRPr="003D6B5A">
        <w:rPr>
          <w:rFonts w:eastAsia="ufIuX-nMhlFUa5xntag+0ucw==+FPEF" w:cs="Times New Roman"/>
        </w:rPr>
        <w:t xml:space="preserve">Uczeń </w:t>
      </w:r>
      <w:r w:rsidRPr="003D6B5A">
        <w:rPr>
          <w:rFonts w:eastAsia="ufqWlLJ8VJ6kyR+WgE+O3CRw==+FPEF" w:cs="Times New Roman"/>
        </w:rPr>
        <w:t xml:space="preserve">uczestniczy w </w:t>
      </w:r>
      <w:r w:rsidRPr="003D6B5A">
        <w:rPr>
          <w:rFonts w:eastAsia="ufIuX-nMhlFUa5xntag+0ucw==+FPEF" w:cs="Times New Roman"/>
        </w:rPr>
        <w:t xml:space="preserve">zajęciach, </w:t>
      </w:r>
      <w:r w:rsidRPr="003D6B5A">
        <w:rPr>
          <w:rFonts w:eastAsia="ufqWlLJ8VJ6kyR+WgE+O3CRw==+FPEF" w:cs="Times New Roman"/>
        </w:rPr>
        <w:t xml:space="preserve">o których mowa w ust. 2 i 3, za </w:t>
      </w:r>
      <w:r w:rsidRPr="003D6B5A">
        <w:rPr>
          <w:rFonts w:eastAsia="ufIuX-nMhlFUa5xntag+0ucw==+FPEF" w:cs="Times New Roman"/>
        </w:rPr>
        <w:t xml:space="preserve">zgodą </w:t>
      </w:r>
      <w:r w:rsidRPr="003D6B5A">
        <w:rPr>
          <w:rFonts w:eastAsia="ufqWlLJ8VJ6kyR+WgE+O3CRw==+FPEF" w:cs="Times New Roman"/>
        </w:rPr>
        <w:t>rodziców.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53</w:t>
      </w:r>
      <w:r w:rsidR="003D6B5A" w:rsidRPr="003D6B5A">
        <w:rPr>
          <w:rFonts w:eastAsia="ufqWlLJ8VJ6kyR+WgE+O3CRw==+FPEF" w:cs="Times New Roman"/>
        </w:rPr>
        <w:t>.1. Szkoła współpracuje z Poradnią Psychologiczno-Pedagogiczną w Węgrowie oraz innymi instytucjami działającymi na rzecz rodziny, dzieci i młodzieży w celu:</w:t>
      </w:r>
    </w:p>
    <w:p w:rsidR="003D6B5A" w:rsidRPr="003D6B5A" w:rsidRDefault="003D6B5A" w:rsidP="00AD5C9E">
      <w:p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1) </w:t>
      </w:r>
      <w:r w:rsidRPr="003D6B5A">
        <w:rPr>
          <w:rFonts w:eastAsia="Times New Roman" w:cs="Times New Roman"/>
          <w:bCs/>
        </w:rPr>
        <w:t>uzyskania wsparcia merytorycznego dla nauczycieli i specjalistów udzielających uczniom i rodzicom pomocy psychologiczno-pedagogicznej w szkole,</w:t>
      </w:r>
    </w:p>
    <w:p w:rsidR="003D6B5A" w:rsidRPr="003D6B5A" w:rsidRDefault="003D6B5A" w:rsidP="00AD5C9E">
      <w:p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cs="Times New Roman"/>
        </w:rPr>
        <w:t xml:space="preserve">2) udzielania </w:t>
      </w:r>
      <w:r w:rsidRPr="003D6B5A">
        <w:rPr>
          <w:rFonts w:eastAsia="Times New Roman" w:cs="Times New Roman"/>
          <w:bCs/>
        </w:rPr>
        <w:t xml:space="preserve">rodzicom i nauczycielom pomocy psychologiczno-pedagogicznej związanej z wychowywaniem </w:t>
      </w:r>
      <w:r w:rsidRPr="003D6B5A">
        <w:rPr>
          <w:rFonts w:cs="Times New Roman"/>
        </w:rPr>
        <w:t>i kształceniem dzieci i młodzieży.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2. Osobą koordynującą współpracę z instytucjami wymienionymi w ust.1 jest pedagog szkolny.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54</w:t>
      </w:r>
      <w:r w:rsidR="003D6B5A" w:rsidRPr="003D6B5A">
        <w:rPr>
          <w:rFonts w:eastAsia="ufqWlLJ8VJ6kyR+WgE+O3CRw==+FPEF" w:cs="Times New Roman"/>
        </w:rPr>
        <w:t xml:space="preserve">.1. </w:t>
      </w:r>
      <w:r w:rsidR="003D6B5A" w:rsidRPr="003D6B5A">
        <w:rPr>
          <w:rFonts w:eastAsia="ufIuX-nMhlFUa5xntag+0ucw==+FPEF" w:cs="Times New Roman"/>
        </w:rPr>
        <w:t xml:space="preserve">Szkoła </w:t>
      </w:r>
      <w:r w:rsidR="003D6B5A" w:rsidRPr="003D6B5A">
        <w:rPr>
          <w:rFonts w:eastAsia="ufqWlLJ8VJ6kyR+WgE+O3CRw==+FPEF" w:cs="Times New Roman"/>
        </w:rPr>
        <w:t xml:space="preserve">zapewnia uczniom </w:t>
      </w:r>
      <w:r w:rsidR="003D6B5A" w:rsidRPr="003D6B5A">
        <w:rPr>
          <w:rFonts w:eastAsia="ufIuX-nMhlFUa5xntag+0ucw==+FPEF" w:cs="Times New Roman"/>
        </w:rPr>
        <w:t xml:space="preserve">możliwość spożycia co najmniej jednego ciepłego posiłku </w:t>
      </w:r>
      <w:r w:rsidR="0063480F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t>w stołówce szkolnej.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Korzystanie z posiłków w stołówce jest odpłatne.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Warunki korzystania ze stołówki szkolnej ustala Dyrektor.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4. Odpłatność za korzystanie z posiłków w stołówce szkolnej, na zasadach określonych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w odrębnych przepisach, ustala Dyrektor w porozumieniu z organem prowadzącym.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5. Na terenie Szkoły może działać sklepik szkolny.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55</w:t>
      </w:r>
      <w:r w:rsidR="003D6B5A" w:rsidRPr="003D6B5A">
        <w:rPr>
          <w:rFonts w:eastAsia="ufqWlLJ8VJ6kyR+WgE+O3CRw==+FPEF" w:cs="Times New Roman"/>
        </w:rPr>
        <w:t xml:space="preserve">.1. </w:t>
      </w:r>
      <w:r w:rsidR="003D6B5A" w:rsidRPr="003D6B5A">
        <w:rPr>
          <w:rFonts w:eastAsia="ufIuX-nMhlFUa5xntag+0ucw==+FPEF" w:cs="Times New Roman"/>
        </w:rPr>
        <w:t xml:space="preserve">Szkoła może organizować </w:t>
      </w:r>
      <w:r w:rsidR="003D6B5A" w:rsidRPr="003D6B5A">
        <w:rPr>
          <w:rFonts w:eastAsia="ufqWlLJ8VJ6kyR+WgE+O3CRw==+FPEF" w:cs="Times New Roman"/>
        </w:rPr>
        <w:t>dla uczniów wycieczki oraz inne imprezy szkolne.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Wycieczki szkolne organizowane są zgodnie z zasadami zawartymi w regulaminie ich organizowania. Każda planowana impreza lub wycieczka szkolna musi być zgłoszona do Dyrektora i przez niego zatwierdzona.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56</w:t>
      </w:r>
      <w:r w:rsidR="003D6B5A" w:rsidRPr="003D6B5A">
        <w:rPr>
          <w:rFonts w:eastAsia="ufqWlLJ8VJ6kyR+WgE+O3CRw==+FPEF" w:cs="Times New Roman"/>
        </w:rPr>
        <w:t>.1. Szkoła współdziała z rodzicami w zakresie zasad oraz form nauczania, wychowania, opieki i profilaktyki z poszanowaniem prawa rodziców do wychowania dzieci zgodnie z ich własnymi przekonaniami moralnymi i religijnymi.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Szkoła w zakresie wychowania pełni funkcję uzupełniającą i wspomagającą w stosunku do rodziców:</w:t>
      </w:r>
    </w:p>
    <w:p w:rsidR="003D6B5A" w:rsidRPr="003D6B5A" w:rsidRDefault="003D6B5A" w:rsidP="00AD5C9E">
      <w:p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1) świadczy pomoc w rozwiązywaniu problemów dziecka;</w:t>
      </w:r>
    </w:p>
    <w:p w:rsidR="003D6B5A" w:rsidRPr="003D6B5A" w:rsidRDefault="003D6B5A" w:rsidP="00AD5C9E">
      <w:p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2) umożliwia rodzicom zgłaszanie propozycji dotyczących ewaluacji działalności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3. Z tytułu udostępniania rodzicom gromadzonych przez szkołę informacji w zakresie nauczania, wychowania oraz opieki, dotyczących ich dzieci, nie pobiera się od rodziców opłat, bez względu na postać i sposób przekazywania tych informacji.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57</w:t>
      </w:r>
      <w:r w:rsidR="003D6B5A" w:rsidRPr="003D6B5A">
        <w:rPr>
          <w:rFonts w:eastAsia="ufqWlLJ8VJ6kyR+WgE+O3CRw==+FPEF" w:cs="Times New Roman"/>
        </w:rPr>
        <w:t xml:space="preserve">.1. </w:t>
      </w:r>
      <w:r w:rsidR="003D6B5A" w:rsidRPr="003D6B5A">
        <w:rPr>
          <w:rFonts w:eastAsia="ufIuX-nMhlFUa5xntag+0ucw==+FPEF" w:cs="Times New Roman"/>
        </w:rPr>
        <w:t xml:space="preserve">Szczegółową organizację </w:t>
      </w:r>
      <w:r w:rsidR="003D6B5A" w:rsidRPr="003D6B5A">
        <w:rPr>
          <w:rFonts w:eastAsia="ufqWlLJ8VJ6kyR+WgE+O3CRw==+FPEF" w:cs="Times New Roman"/>
        </w:rPr>
        <w:t xml:space="preserve">nauczania, wychowania i opieki w danym roku szkolnym </w:t>
      </w:r>
      <w:r w:rsidR="003D6B5A" w:rsidRPr="003D6B5A">
        <w:rPr>
          <w:rFonts w:eastAsia="ufIuX-nMhlFUa5xntag+0ucw==+FPEF" w:cs="Times New Roman"/>
        </w:rPr>
        <w:t xml:space="preserve">określa </w:t>
      </w:r>
      <w:r w:rsidR="003D6B5A" w:rsidRPr="003D6B5A">
        <w:rPr>
          <w:rFonts w:eastAsia="ufqWlLJ8VJ6kyR+WgE+O3CRw==+FPEF" w:cs="Times New Roman"/>
        </w:rPr>
        <w:t xml:space="preserve">arkusz organizacji opracowany przez Dyrektora, z </w:t>
      </w:r>
      <w:r w:rsidR="003D6B5A" w:rsidRPr="003D6B5A">
        <w:rPr>
          <w:rFonts w:eastAsia="ufIuX-nMhlFUa5xntag+0ucw==+FPEF" w:cs="Times New Roman"/>
        </w:rPr>
        <w:t xml:space="preserve">uwzględnieniem </w:t>
      </w:r>
      <w:r w:rsidR="003D6B5A" w:rsidRPr="003D6B5A">
        <w:rPr>
          <w:rFonts w:eastAsia="ufqWlLJ8VJ6kyR+WgE+O3CRw==+FPEF" w:cs="Times New Roman"/>
        </w:rPr>
        <w:t xml:space="preserve">przepisów </w:t>
      </w:r>
      <w:r w:rsidR="0063480F">
        <w:rPr>
          <w:rFonts w:eastAsia="ufqWlLJ8VJ6kyR+WgE+O3CRw==+FPEF" w:cs="Times New Roman"/>
        </w:rPr>
        <w:br/>
      </w:r>
      <w:r w:rsidR="003D6B5A" w:rsidRPr="003D6B5A">
        <w:rPr>
          <w:rFonts w:eastAsia="ufqWlLJ8VJ6kyR+WgE+O3CRw==+FPEF" w:cs="Times New Roman"/>
        </w:rPr>
        <w:t>w sprawie ramowych planów nauczania.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2. W arkuszu organizacji zamieszcza </w:t>
      </w:r>
      <w:r w:rsidRPr="003D6B5A">
        <w:rPr>
          <w:rFonts w:eastAsia="ufIuX-nMhlFUa5xntag+0ucw==+FPEF" w:cs="Times New Roman"/>
        </w:rPr>
        <w:t xml:space="preserve">się </w:t>
      </w:r>
      <w:r w:rsidRPr="003D6B5A">
        <w:rPr>
          <w:rFonts w:eastAsia="ufqWlLJ8VJ6kyR+WgE+O3CRw==+FPEF" w:cs="Times New Roman"/>
        </w:rPr>
        <w:t xml:space="preserve">w </w:t>
      </w:r>
      <w:r w:rsidRPr="003D6B5A">
        <w:rPr>
          <w:rFonts w:eastAsia="ufIuX-nMhlFUa5xntag+0ucw==+FPEF" w:cs="Times New Roman"/>
        </w:rPr>
        <w:t xml:space="preserve">szczególności: liczbę </w:t>
      </w:r>
      <w:r w:rsidRPr="003D6B5A">
        <w:rPr>
          <w:rFonts w:eastAsia="ufqWlLJ8VJ6kyR+WgE+O3CRw==+FPEF" w:cs="Times New Roman"/>
        </w:rPr>
        <w:t xml:space="preserve">pracowników, w tym pracowników </w:t>
      </w:r>
      <w:r w:rsidRPr="003D6B5A">
        <w:rPr>
          <w:rFonts w:eastAsia="ufIuX-nMhlFUa5xntag+0ucw==+FPEF" w:cs="Times New Roman"/>
        </w:rPr>
        <w:t xml:space="preserve">zajmujących </w:t>
      </w:r>
      <w:r w:rsidRPr="003D6B5A">
        <w:rPr>
          <w:rFonts w:eastAsia="ufqWlLJ8VJ6kyR+WgE+O3CRw==+FPEF" w:cs="Times New Roman"/>
        </w:rPr>
        <w:t xml:space="preserve">stanowiska kierownicze, </w:t>
      </w:r>
      <w:r w:rsidRPr="003D6B5A">
        <w:rPr>
          <w:rFonts w:eastAsia="ufIuX-nMhlFUa5xntag+0ucw==+FPEF" w:cs="Times New Roman"/>
        </w:rPr>
        <w:t xml:space="preserve">ogólną liczbę </w:t>
      </w:r>
      <w:r w:rsidRPr="003D6B5A">
        <w:rPr>
          <w:rFonts w:eastAsia="ufqWlLJ8VJ6kyR+WgE+O3CRw==+FPEF" w:cs="Times New Roman"/>
        </w:rPr>
        <w:t xml:space="preserve">godzin </w:t>
      </w:r>
      <w:r w:rsidRPr="003D6B5A">
        <w:rPr>
          <w:rFonts w:eastAsia="ufIuX-nMhlFUa5xntag+0ucw==+FPEF" w:cs="Times New Roman"/>
        </w:rPr>
        <w:t xml:space="preserve">zajęć </w:t>
      </w:r>
      <w:r w:rsidRPr="003D6B5A">
        <w:rPr>
          <w:rFonts w:eastAsia="ufqWlLJ8VJ6kyR+WgE+O3CRw==+FPEF" w:cs="Times New Roman"/>
        </w:rPr>
        <w:t>edukacyjnych finansowanych ze </w:t>
      </w:r>
      <w:r w:rsidRPr="003D6B5A">
        <w:rPr>
          <w:rFonts w:eastAsia="ufIuX-nMhlFUa5xntag+0ucw==+FPEF" w:cs="Times New Roman"/>
        </w:rPr>
        <w:t xml:space="preserve">środków </w:t>
      </w:r>
      <w:r w:rsidRPr="003D6B5A">
        <w:rPr>
          <w:rFonts w:eastAsia="ufqWlLJ8VJ6kyR+WgE+O3CRw==+FPEF" w:cs="Times New Roman"/>
        </w:rPr>
        <w:t xml:space="preserve">przydzielonych przez organ </w:t>
      </w:r>
      <w:r w:rsidRPr="003D6B5A">
        <w:rPr>
          <w:rFonts w:eastAsia="ufIuX-nMhlFUa5xntag+0ucw==+FPEF" w:cs="Times New Roman"/>
        </w:rPr>
        <w:t>prowadzący.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3. Na podstawie zatwierdzonego arkusza organizacji Dyrektor, z </w:t>
      </w:r>
      <w:r w:rsidRPr="003D6B5A">
        <w:rPr>
          <w:rFonts w:eastAsia="ufIuX-nMhlFUa5xntag+0ucw==+FPEF" w:cs="Times New Roman"/>
        </w:rPr>
        <w:t xml:space="preserve">uwzględnieniem </w:t>
      </w:r>
      <w:r w:rsidRPr="003D6B5A">
        <w:rPr>
          <w:rFonts w:eastAsia="ufqWlLJ8VJ6kyR+WgE+O3CRw==+FPEF" w:cs="Times New Roman"/>
        </w:rPr>
        <w:t xml:space="preserve">zasad ochrony zdrowia i higieny pracy, ustala tygodniowy </w:t>
      </w:r>
      <w:r w:rsidRPr="003D6B5A">
        <w:rPr>
          <w:rFonts w:eastAsia="ufIuX-nMhlFUa5xntag+0ucw==+FPEF" w:cs="Times New Roman"/>
        </w:rPr>
        <w:t xml:space="preserve">rozkład zajęć określający organizację zajęć </w:t>
      </w:r>
      <w:r w:rsidRPr="003D6B5A">
        <w:rPr>
          <w:rFonts w:eastAsia="ufqWlLJ8VJ6kyR+WgE+O3CRw==+FPEF" w:cs="Times New Roman"/>
        </w:rPr>
        <w:t>edukacyjnych.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4. </w:t>
      </w:r>
      <w:r w:rsidRPr="003D6B5A">
        <w:rPr>
          <w:rFonts w:eastAsia="ufIuX-nMhlFUa5xntag+0ucw==+FPEF" w:cs="Times New Roman"/>
        </w:rPr>
        <w:t xml:space="preserve">Organizację </w:t>
      </w:r>
      <w:r w:rsidRPr="003D6B5A">
        <w:rPr>
          <w:rFonts w:eastAsia="ufqWlLJ8VJ6kyR+WgE+O3CRw==+FPEF" w:cs="Times New Roman"/>
        </w:rPr>
        <w:t xml:space="preserve">pracy </w:t>
      </w:r>
      <w:r w:rsidRPr="003D6B5A">
        <w:rPr>
          <w:rFonts w:eastAsia="ufIuX-nMhlFUa5xntag+0ucw==+FPEF" w:cs="Times New Roman"/>
        </w:rPr>
        <w:t>oddziału rocznego przygotowania przedszkolnego</w:t>
      </w:r>
      <w:r w:rsidRPr="003D6B5A">
        <w:rPr>
          <w:rFonts w:eastAsia="ufqWlLJ8VJ6kyR+WgE+O3CRw==+FPEF" w:cs="Times New Roman"/>
        </w:rPr>
        <w:t xml:space="preserve"> w Szkole </w:t>
      </w:r>
      <w:r w:rsidRPr="003D6B5A">
        <w:rPr>
          <w:rFonts w:eastAsia="ufIuX-nMhlFUa5xntag+0ucw==+FPEF" w:cs="Times New Roman"/>
        </w:rPr>
        <w:t xml:space="preserve">określa </w:t>
      </w:r>
      <w:r w:rsidRPr="003D6B5A">
        <w:rPr>
          <w:rFonts w:eastAsia="ufqWlLJ8VJ6kyR+WgE+O3CRw==+FPEF" w:cs="Times New Roman"/>
        </w:rPr>
        <w:t xml:space="preserve">ramowy </w:t>
      </w:r>
      <w:r w:rsidRPr="003D6B5A">
        <w:rPr>
          <w:rFonts w:eastAsia="ufIuX-nMhlFUa5xntag+0ucw==+FPEF" w:cs="Times New Roman"/>
        </w:rPr>
        <w:t xml:space="preserve">rozkład </w:t>
      </w:r>
      <w:r w:rsidRPr="003D6B5A">
        <w:rPr>
          <w:rFonts w:eastAsia="ufqWlLJ8VJ6kyR+WgE+O3CRw==+FPEF" w:cs="Times New Roman"/>
        </w:rPr>
        <w:t xml:space="preserve">dnia ustalony przez Dyrektora na wniosek Rady Pedagogicznej, </w:t>
      </w:r>
      <w:r w:rsidR="0063480F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z uwzględnieniem zasad ochrony zdrowia i higieny nauczania, wychowania i opieki, potrzeb, zainteresowań i uzdolnień dzieci, rodzaju niepełnosprawności dzieci oraz oczekiwań rodziców.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58</w:t>
      </w:r>
      <w:r w:rsidR="003D6B5A" w:rsidRPr="003D6B5A">
        <w:rPr>
          <w:rFonts w:eastAsia="ufqWlLJ8VJ6kyR+WgE+O3CRw==+FPEF" w:cs="Times New Roman"/>
        </w:rPr>
        <w:t xml:space="preserve">.1 Na wniosek rodziców Dyrektor może zezwolić, w drodze decyzji, na spełnianie przez dziecko obowiązku szkolnego poza szkołą. </w:t>
      </w:r>
    </w:p>
    <w:p w:rsidR="003D6B5A" w:rsidRDefault="003D6B5A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  <w:r w:rsidRPr="003D6B5A">
        <w:rPr>
          <w:rFonts w:eastAsia="ufqWlLJ8VJ6kyR+WgE+O3CRw==+FPEF" w:cs="Times New Roman"/>
        </w:rPr>
        <w:t>2. Warunki wydania zezwolenia, o którym mowa w ust. 1 oraz zasady oceniania i klasyfikowania ucznia spełniającego obowiązek szkolny poza szkoła określają odrębne przepisy.</w:t>
      </w:r>
    </w:p>
    <w:p w:rsidR="006F3F30" w:rsidRDefault="006F3F30" w:rsidP="00AD5C9E">
      <w:pPr>
        <w:autoSpaceDE w:val="0"/>
        <w:spacing w:after="100" w:line="276" w:lineRule="auto"/>
        <w:jc w:val="both"/>
        <w:rPr>
          <w:rFonts w:eastAsia="ufqWlLJ8VJ6kyR+WgE+O3CRw==+FPEF" w:cs="Times New Roman"/>
        </w:rPr>
      </w:pPr>
    </w:p>
    <w:p w:rsidR="006F3F30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KfADd3nHykqEUjZyQUVxYA==+FPEF" w:cs="Times New Roman"/>
          <w:b/>
        </w:rPr>
        <w:lastRenderedPageBreak/>
        <w:t xml:space="preserve">Rozdział </w:t>
      </w:r>
      <w:r w:rsidRPr="003D6B5A">
        <w:rPr>
          <w:rFonts w:eastAsia="ufIuX-nMhlFUa5xntag+0ucw==+FPEF" w:cs="Times New Roman"/>
          <w:b/>
        </w:rPr>
        <w:t>5.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IuX-nMhlFUa5xntag+0ucw==+FPEF" w:cs="Times New Roman"/>
          <w:b/>
        </w:rPr>
        <w:t>Zasady rekrutacji do oddziału rocznego przygotowania przedszkolnego i klas pierwszych</w:t>
      </w:r>
      <w:r w:rsidRPr="003D6B5A">
        <w:rPr>
          <w:rFonts w:eastAsia="ufqWlLJ8VJ6kyR+WgE+O3CRw==+FPEF" w:cs="Times New Roman"/>
          <w:b/>
        </w:rPr>
        <w:t xml:space="preserve"> 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59</w:t>
      </w:r>
      <w:r w:rsidR="003D6B5A" w:rsidRPr="003D6B5A">
        <w:rPr>
          <w:rFonts w:eastAsia="ufIuX-nMhlFUa5xntag+0ucw==+FPEF" w:cs="Times New Roman"/>
        </w:rPr>
        <w:t>. Do klasy pierwszej Szkoły przyjmowane są:</w:t>
      </w:r>
    </w:p>
    <w:p w:rsidR="003D6B5A" w:rsidRPr="003D6B5A" w:rsidRDefault="003D6B5A" w:rsidP="00AD5C9E">
      <w:pPr>
        <w:numPr>
          <w:ilvl w:val="0"/>
          <w:numId w:val="3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dzieci zamieszkałe w obwodzie Szkoły – z urzędu, na pisemny wniosek rodzica;</w:t>
      </w:r>
    </w:p>
    <w:p w:rsidR="003D6B5A" w:rsidRPr="003D6B5A" w:rsidRDefault="003D6B5A" w:rsidP="00AD5C9E">
      <w:pPr>
        <w:numPr>
          <w:ilvl w:val="0"/>
          <w:numId w:val="3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fakt zamieszkania w obwodzie stwierdza się na podstawie wykazu z Urzędu Gminy lub oświadczenia rodziców;</w:t>
      </w:r>
    </w:p>
    <w:p w:rsidR="003D6B5A" w:rsidRPr="003D6B5A" w:rsidRDefault="003D6B5A" w:rsidP="00AD5C9E">
      <w:pPr>
        <w:numPr>
          <w:ilvl w:val="0"/>
          <w:numId w:val="3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dzieci zamieszkałe poza obwodem Szkoły, jeżeli Szkoła dysponuje wolnymi miejscami, po złożeniu formularza rekrutacyjnego i po przeprowadzeniu postępowania rekrutacyjnego.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60</w:t>
      </w:r>
      <w:r w:rsidR="003D6B5A" w:rsidRPr="003D6B5A">
        <w:rPr>
          <w:rFonts w:eastAsia="ufIuX-nMhlFUa5xntag+0ucw==+FPEF" w:cs="Times New Roman"/>
        </w:rPr>
        <w:t>. Szczegółowe zasady rekrutacji określają odrębne przepisy.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61</w:t>
      </w:r>
      <w:r w:rsidR="003D6B5A" w:rsidRPr="003D6B5A">
        <w:rPr>
          <w:rFonts w:eastAsia="ufIuX-nMhlFUa5xntag+0ucw==+FPEF" w:cs="Times New Roman"/>
        </w:rPr>
        <w:t xml:space="preserve">.1. O przyjęciu dziecka do oddziału przedszkolnego oraz Szkoły w trakcie roku szkolnego,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decyduje dyrektor, z wyjątkiem przypadków przyjęcia dzieci zamieszkałych w obwodzie Szkoły,  które są przyjmowane z urzędu.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Jeżeli przyjęcie ucznia wymaga przeprowadzenia zmian organizacyjnych pracy Szkoły powodujących dodatkowe skutki finansowe, Dyrektor może przyjąć ucznia po uzyskaniu zgody organu prowadzącego.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62</w:t>
      </w:r>
      <w:r w:rsidR="003D6B5A" w:rsidRPr="003D6B5A">
        <w:rPr>
          <w:rFonts w:eastAsia="ufIuX-nMhlFUa5xntag+0ucw==+FPEF" w:cs="Times New Roman"/>
        </w:rPr>
        <w:t>.1. Do oddziału rocznego przygotowania przedszkolnego przyjmowane są dzieci na pisemny wniosek rodzica.</w:t>
      </w:r>
    </w:p>
    <w:p w:rsid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  <w:r w:rsidRPr="003D6B5A">
        <w:rPr>
          <w:rFonts w:eastAsia="ufIuX-nMhlFUa5xntag+0ucw==+FPEF" w:cs="Times New Roman"/>
        </w:rPr>
        <w:t>2. Termin rekrutacji oraz kryteria określa organ prowadzący zgodnie z obowiązującym w tym zakresie przepisami.</w:t>
      </w:r>
    </w:p>
    <w:p w:rsidR="00CF11E6" w:rsidRPr="003D6B5A" w:rsidRDefault="00CF11E6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63480F" w:rsidRDefault="006F3F30" w:rsidP="00AD5C9E">
      <w:pPr>
        <w:autoSpaceDE w:val="0"/>
        <w:spacing w:after="100" w:line="276" w:lineRule="auto"/>
        <w:rPr>
          <w:rFonts w:cs="Times New Roman"/>
        </w:rPr>
      </w:pPr>
      <w:r>
        <w:rPr>
          <w:rFonts w:eastAsia="ufIuX-nMhlFUa5xntag+0ucw==+FPEF" w:cs="Times New Roman"/>
        </w:rPr>
        <w:t>§ 63.</w:t>
      </w:r>
      <w:r w:rsidR="003D6B5A" w:rsidRPr="003D6B5A">
        <w:rPr>
          <w:rFonts w:eastAsia="ufIuX-nMhlFUa5xntag+0ucw==+FPEF" w:cs="Times New Roman"/>
        </w:rPr>
        <w:t xml:space="preserve"> Zasady regulujące przyjmowanie i organizację nauczania uczniów będących obywatelami Ukrainy określają odrębne przepisy.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eastAsia="ufIuX-nMhlFUa5xntag+0uc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KfADd3nHykqEUjZyQUVxYA==+FPEF" w:cs="Times New Roman"/>
          <w:b/>
        </w:rPr>
        <w:t xml:space="preserve">Rozdział </w:t>
      </w:r>
      <w:r w:rsidRPr="003D6B5A">
        <w:rPr>
          <w:rFonts w:eastAsia="ufIuX-nMhlFUa5xntag+0ucw==+FPEF" w:cs="Times New Roman"/>
          <w:b/>
        </w:rPr>
        <w:t>6.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KfADd3nHykqEUjZyQUVxYA==+FPEF" w:cs="Times New Roman"/>
          <w:b/>
        </w:rPr>
        <w:t>Szczegółowe warunki i sposób oceniania wewnątrzszkolnego uczniów</w:t>
      </w:r>
      <w:r w:rsidRPr="003D6B5A">
        <w:rPr>
          <w:rFonts w:eastAsia="ufKfADd3nHykqEUjZyQUVxYA==+FPEF" w:cs="Times New Roman"/>
        </w:rPr>
        <w:t xml:space="preserve"> </w:t>
      </w:r>
    </w:p>
    <w:p w:rsidR="003D6B5A" w:rsidRPr="003D6B5A" w:rsidRDefault="003D6B5A" w:rsidP="00AD5C9E">
      <w:pPr>
        <w:widowControl/>
        <w:tabs>
          <w:tab w:val="left" w:pos="418"/>
        </w:tabs>
        <w:autoSpaceDE w:val="0"/>
        <w:spacing w:after="100" w:line="276" w:lineRule="auto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64</w:t>
      </w:r>
      <w:r w:rsidR="003D6B5A" w:rsidRPr="003D6B5A">
        <w:rPr>
          <w:rFonts w:eastAsia="ufIuX-nMhlFUa5xntag+0ucw==+FPEF" w:cs="Times New Roman"/>
        </w:rPr>
        <w:t xml:space="preserve">.1. Ocenianiu podlegają: </w:t>
      </w:r>
    </w:p>
    <w:p w:rsidR="003D6B5A" w:rsidRPr="003D6B5A" w:rsidRDefault="003D6B5A" w:rsidP="00AD5C9E">
      <w:pPr>
        <w:numPr>
          <w:ilvl w:val="0"/>
          <w:numId w:val="3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osiągnięcia edukacyjne ucznia;</w:t>
      </w:r>
    </w:p>
    <w:p w:rsidR="003D6B5A" w:rsidRPr="003D6B5A" w:rsidRDefault="003D6B5A" w:rsidP="00AD5C9E">
      <w:pPr>
        <w:numPr>
          <w:ilvl w:val="0"/>
          <w:numId w:val="3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zachowanie ucznia.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2. Ocenianie osiągnięć edukacyjnych ucznia polega na rozpoznawaniu przez nauczycieli poziomu i postępów w opanowaniu przez ucznia wiadomości i umiejętności w stosunku do </w:t>
      </w:r>
      <w:r w:rsidRPr="003D6B5A">
        <w:rPr>
          <w:rFonts w:eastAsia="ufIuX-nMhlFUa5xntag+0ucw==+FPEF" w:cs="Times New Roman"/>
        </w:rPr>
        <w:lastRenderedPageBreak/>
        <w:t xml:space="preserve">wymagań edukacyjnych wynikających z podstawy programowej, określonej w odrębnych przepisach, i realizowanych w Szkole programów nauczania uwzględniających tę podstawę.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Ocenianie zachowania ucznia polega na rozpoznawaniu przez wychowawcę klasy, nauczycieli oraz uczniów danej klasy stopnia respektowania przez ucznia zasad współżycia</w:t>
      </w:r>
      <w:r w:rsidR="00EC14E6">
        <w:rPr>
          <w:rFonts w:eastAsia="ufIuX-nMhlFUa5xntag+0ucw==+FPEF" w:cs="Times New Roman"/>
        </w:rPr>
        <w:t xml:space="preserve"> społecznego i norm </w:t>
      </w:r>
      <w:r w:rsidR="00EC14E6" w:rsidRPr="00EC14E6">
        <w:rPr>
          <w:rFonts w:eastAsia="ufIuX-nMhlFUa5xntag+0ucw==+FPEF" w:cs="Times New Roman"/>
        </w:rPr>
        <w:t>etycznych oraz obowiązków określonych w statucie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4. Ocenianie osiągnięć edukacyjnych i zachowania ucznia odbywa się w ramach oceniania wewnątrzszkolnego.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5. Ocena powinna spełniać trzy podstawowe funkcje:</w:t>
      </w:r>
    </w:p>
    <w:p w:rsidR="003D6B5A" w:rsidRPr="003D6B5A" w:rsidRDefault="003D6B5A" w:rsidP="00AD5C9E">
      <w:pPr>
        <w:numPr>
          <w:ilvl w:val="0"/>
          <w:numId w:val="3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dydaktyczną (wpływa dodatnio na wyniki nauczania);</w:t>
      </w:r>
    </w:p>
    <w:p w:rsidR="003D6B5A" w:rsidRPr="003D6B5A" w:rsidRDefault="003D6B5A" w:rsidP="00AD5C9E">
      <w:pPr>
        <w:numPr>
          <w:ilvl w:val="0"/>
          <w:numId w:val="3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wychowawczą (słuszna w przekonaniu nauczycieli i uczniów);</w:t>
      </w:r>
    </w:p>
    <w:p w:rsidR="003D6B5A" w:rsidRPr="003D6B5A" w:rsidRDefault="003D6B5A" w:rsidP="00AD5C9E">
      <w:pPr>
        <w:numPr>
          <w:ilvl w:val="0"/>
          <w:numId w:val="3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społeczną (uwzględnia normy społecznie przyjęte, uświadamia znaczenie nauki dla życia w przyszłości).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6. Ocena powinna być: </w:t>
      </w:r>
    </w:p>
    <w:p w:rsidR="003D6B5A" w:rsidRPr="003D6B5A" w:rsidRDefault="003D6B5A" w:rsidP="00AD5C9E">
      <w:pPr>
        <w:numPr>
          <w:ilvl w:val="0"/>
          <w:numId w:val="4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racjonalna;</w:t>
      </w:r>
    </w:p>
    <w:p w:rsidR="003D6B5A" w:rsidRPr="003D6B5A" w:rsidRDefault="003D6B5A" w:rsidP="00AD5C9E">
      <w:pPr>
        <w:numPr>
          <w:ilvl w:val="0"/>
          <w:numId w:val="4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obiektywna;</w:t>
      </w:r>
    </w:p>
    <w:p w:rsidR="003D6B5A" w:rsidRPr="003D6B5A" w:rsidRDefault="003D6B5A" w:rsidP="00AD5C9E">
      <w:pPr>
        <w:numPr>
          <w:ilvl w:val="0"/>
          <w:numId w:val="4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porównywalna;</w:t>
      </w:r>
    </w:p>
    <w:p w:rsidR="003D6B5A" w:rsidRPr="003D6B5A" w:rsidRDefault="003D6B5A" w:rsidP="00AD5C9E">
      <w:pPr>
        <w:numPr>
          <w:ilvl w:val="0"/>
          <w:numId w:val="4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egalitarna (oparta o takie kryteria i metody, które mogłyby być zastosowane w każdej szkole i przez każdego nauczyciela);</w:t>
      </w:r>
    </w:p>
    <w:p w:rsidR="003D6B5A" w:rsidRPr="003D6B5A" w:rsidRDefault="003D6B5A" w:rsidP="00AD5C9E">
      <w:pPr>
        <w:numPr>
          <w:ilvl w:val="0"/>
          <w:numId w:val="4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konkretna;</w:t>
      </w:r>
    </w:p>
    <w:p w:rsidR="003D6B5A" w:rsidRPr="003D6B5A" w:rsidRDefault="003D6B5A" w:rsidP="00AD5C9E">
      <w:pPr>
        <w:numPr>
          <w:ilvl w:val="0"/>
          <w:numId w:val="4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jawna dla ucznia i jego rodziców;</w:t>
      </w:r>
    </w:p>
    <w:p w:rsidR="003D6B5A" w:rsidRPr="003D6B5A" w:rsidRDefault="003D6B5A" w:rsidP="00AD5C9E">
      <w:pPr>
        <w:numPr>
          <w:ilvl w:val="0"/>
          <w:numId w:val="4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systematyczna.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7. Cele oceniania wewnątrzszkolnego to:</w:t>
      </w:r>
    </w:p>
    <w:p w:rsidR="003D6B5A" w:rsidRPr="003D6B5A" w:rsidRDefault="003D6B5A" w:rsidP="00AD5C9E">
      <w:pPr>
        <w:numPr>
          <w:ilvl w:val="0"/>
          <w:numId w:val="4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poinformowanie ucznia o poziomie jego osiągnięć edukacyjnych </w:t>
      </w:r>
      <w:r w:rsidRPr="003D6B5A">
        <w:rPr>
          <w:rFonts w:cs="Times New Roman"/>
        </w:rPr>
        <w:t xml:space="preserve">pomagających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>w uczeniu się, o </w:t>
      </w:r>
      <w:r w:rsidRPr="003D6B5A">
        <w:rPr>
          <w:rFonts w:eastAsia="ufIuX-nMhlFUa5xntag+0ucw==+FPEF" w:cs="Times New Roman"/>
        </w:rPr>
        <w:t>jego zachowaniu oraz postępach w tym zakresie;</w:t>
      </w:r>
    </w:p>
    <w:p w:rsidR="003D6B5A" w:rsidRPr="003D6B5A" w:rsidRDefault="003D6B5A" w:rsidP="00AD5C9E">
      <w:pPr>
        <w:numPr>
          <w:ilvl w:val="0"/>
          <w:numId w:val="4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pomoc uczniowi w nauce poprzez przekazanie  informacji o tym, co robi dobrze, co i jak wymaga poprawy i jak powinien się dalej uczyć; </w:t>
      </w:r>
    </w:p>
    <w:p w:rsidR="003D6B5A" w:rsidRPr="003D6B5A" w:rsidRDefault="003D6B5A" w:rsidP="00AD5C9E">
      <w:pPr>
        <w:numPr>
          <w:ilvl w:val="0"/>
          <w:numId w:val="4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pomoc uczniowi w samodzielnym planowaniu swojego rozwoju;</w:t>
      </w:r>
    </w:p>
    <w:p w:rsidR="003D6B5A" w:rsidRPr="003D6B5A" w:rsidRDefault="003D6B5A" w:rsidP="00AD5C9E">
      <w:pPr>
        <w:numPr>
          <w:ilvl w:val="0"/>
          <w:numId w:val="4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motywowanie ucznia do dalszych postępów w nauce i zachowaniu;</w:t>
      </w:r>
    </w:p>
    <w:p w:rsidR="003D6B5A" w:rsidRPr="003D6B5A" w:rsidRDefault="003D6B5A" w:rsidP="00AD5C9E">
      <w:pPr>
        <w:numPr>
          <w:ilvl w:val="0"/>
          <w:numId w:val="4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dostarczanie uczniom, rodzicom i nauczycielom informacji o postępach, trudnościach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w nauce, zachowaniu i specjalnych uzdolnieniach ucznia;</w:t>
      </w:r>
    </w:p>
    <w:p w:rsidR="003D6B5A" w:rsidRPr="003D6B5A" w:rsidRDefault="003D6B5A" w:rsidP="00AD5C9E">
      <w:pPr>
        <w:numPr>
          <w:ilvl w:val="0"/>
          <w:numId w:val="4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umożliwienie nauczycielom doskonalenia organizacji i metod pracy dydaktyczno-wychowawczej;</w:t>
      </w:r>
    </w:p>
    <w:p w:rsidR="003D6B5A" w:rsidRPr="003D6B5A" w:rsidRDefault="003D6B5A" w:rsidP="00AD5C9E">
      <w:pPr>
        <w:numPr>
          <w:ilvl w:val="0"/>
          <w:numId w:val="4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monitorowanie pracy ucznia.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8. Ocenianie wewnątrzszkolne obejmuje:</w:t>
      </w:r>
    </w:p>
    <w:p w:rsidR="003D6B5A" w:rsidRPr="003D6B5A" w:rsidRDefault="003D6B5A" w:rsidP="00AD5C9E">
      <w:pPr>
        <w:numPr>
          <w:ilvl w:val="0"/>
          <w:numId w:val="4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formułowanie przez nauczycieli wymagań edukacyjnych niezbędnych do uzyskania poszczególnych śródrocznych i rocznych ocen klasyfikacyjnych z obowiązkowych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lastRenderedPageBreak/>
        <w:t>i dodatkowych zajęć edukacyjnych oraz informowanie o nich uczniów i rodziców;</w:t>
      </w:r>
    </w:p>
    <w:p w:rsidR="003D6B5A" w:rsidRPr="003D6B5A" w:rsidRDefault="003D6B5A" w:rsidP="00AD5C9E">
      <w:pPr>
        <w:numPr>
          <w:ilvl w:val="0"/>
          <w:numId w:val="4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ustalenie kryteriów oceniania zachowania;</w:t>
      </w:r>
    </w:p>
    <w:p w:rsidR="003D6B5A" w:rsidRPr="003D6B5A" w:rsidRDefault="003D6B5A" w:rsidP="00AD5C9E">
      <w:pPr>
        <w:numPr>
          <w:ilvl w:val="0"/>
          <w:numId w:val="4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bieżące ocenianie i śródroczne klasyfikowanie z obowiązkowych i dodatkowych zajęć edukacyjnych oraz ustalenie śródrocznej oceny klasyfikacyjnej zachowania, wg skali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w formach określonych w niniejszym systemie;</w:t>
      </w:r>
    </w:p>
    <w:p w:rsidR="003D6B5A" w:rsidRPr="003D6B5A" w:rsidRDefault="003D6B5A" w:rsidP="00AD5C9E">
      <w:pPr>
        <w:numPr>
          <w:ilvl w:val="0"/>
          <w:numId w:val="4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przeprowadzenie egzaminów klasyfikacyjnych;</w:t>
      </w:r>
    </w:p>
    <w:p w:rsidR="003D6B5A" w:rsidRPr="003D6B5A" w:rsidRDefault="003D6B5A" w:rsidP="00AD5C9E">
      <w:pPr>
        <w:numPr>
          <w:ilvl w:val="0"/>
          <w:numId w:val="4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ustalenie rocznych ocen klasyfikacyjnych oraz rocznej oceny klasyfikacyjnej zachowania;</w:t>
      </w:r>
    </w:p>
    <w:p w:rsidR="003D6B5A" w:rsidRPr="003D6B5A" w:rsidRDefault="003D6B5A" w:rsidP="00AD5C9E">
      <w:pPr>
        <w:numPr>
          <w:ilvl w:val="0"/>
          <w:numId w:val="4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ustalenie warunków i trybu uzyskania wyższych niż przewidywane rocznych ocen klasyfikacyjnych z obowiązkowych i dodatkowych zajęć edukacyjnych oraz rocznej oceny klasyfikacyjnej zachowania;</w:t>
      </w:r>
    </w:p>
    <w:p w:rsidR="003D6B5A" w:rsidRPr="003D6B5A" w:rsidRDefault="003D6B5A" w:rsidP="00AD5C9E">
      <w:pPr>
        <w:numPr>
          <w:ilvl w:val="0"/>
          <w:numId w:val="4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ustalenie warunków i sposobu przekazywania rodzicom informacji o postępach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trudnościach ucznia w nauce.</w:t>
      </w:r>
    </w:p>
    <w:p w:rsidR="003D6B5A" w:rsidRPr="003D6B5A" w:rsidRDefault="003D6B5A" w:rsidP="00AD5C9E">
      <w:pPr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>9. Oceny klasyfikacyjne z zajęć edukacyjnych nie mają wpływu na ocenę klasyfikacyjną zachowania.</w:t>
      </w:r>
    </w:p>
    <w:p w:rsidR="003D6B5A" w:rsidRPr="003D6B5A" w:rsidRDefault="003D6B5A" w:rsidP="00AD5C9E">
      <w:pPr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>10. Ocena klasyfikacyjna zachowania nie ma wpływu na:</w:t>
      </w:r>
    </w:p>
    <w:p w:rsidR="003D6B5A" w:rsidRPr="003D6B5A" w:rsidRDefault="003D6B5A" w:rsidP="00AD5C9E">
      <w:pPr>
        <w:numPr>
          <w:ilvl w:val="0"/>
          <w:numId w:val="9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o</w:t>
      </w:r>
      <w:r w:rsidRPr="003D6B5A">
        <w:rPr>
          <w:rFonts w:eastAsia="ufIuX-nMhlFUa5xntag+0ucw==+FPEF" w:cs="Times New Roman"/>
        </w:rPr>
        <w:t>ceny klasyfikacyjne z zajęć edukacyjnych;</w:t>
      </w:r>
    </w:p>
    <w:p w:rsidR="003D6B5A" w:rsidRPr="003D6B5A" w:rsidRDefault="003D6B5A" w:rsidP="00AD5C9E">
      <w:pPr>
        <w:numPr>
          <w:ilvl w:val="0"/>
          <w:numId w:val="9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pro</w:t>
      </w:r>
      <w:r w:rsidRPr="003D6B5A">
        <w:rPr>
          <w:rFonts w:cs="Times New Roman"/>
        </w:rPr>
        <w:t>mocję do klasy programowo wyższej lub ukończenie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65</w:t>
      </w:r>
      <w:r w:rsidR="003D6B5A" w:rsidRPr="003D6B5A">
        <w:rPr>
          <w:rFonts w:eastAsia="ufIuX-nMhlFUa5xntag+0ucw==+FPEF" w:cs="Times New Roman"/>
        </w:rPr>
        <w:t>.</w:t>
      </w:r>
      <w:r w:rsidR="003D6B5A" w:rsidRPr="003D6B5A">
        <w:rPr>
          <w:rFonts w:cs="Times New Roman"/>
        </w:rPr>
        <w:t xml:space="preserve">1. </w:t>
      </w:r>
      <w:r w:rsidR="003D6B5A" w:rsidRPr="003D6B5A">
        <w:rPr>
          <w:rFonts w:eastAsia="ufIuX-nMhlFUa5xntag+0ucw==+FPEF" w:cs="Times New Roman"/>
        </w:rPr>
        <w:t>Na początku każdego roku szkolnego wychowawca informuje uczniów i rodziców o:</w:t>
      </w:r>
    </w:p>
    <w:p w:rsidR="003D6B5A" w:rsidRPr="003D6B5A" w:rsidRDefault="003D6B5A" w:rsidP="00AD5C9E">
      <w:pPr>
        <w:numPr>
          <w:ilvl w:val="0"/>
          <w:numId w:val="7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szczegółowych warunkach i sposobie oceniania wewnątrzszkolnego;</w:t>
      </w:r>
    </w:p>
    <w:p w:rsidR="003D6B5A" w:rsidRPr="003D6B5A" w:rsidRDefault="003D6B5A" w:rsidP="00AD5C9E">
      <w:pPr>
        <w:numPr>
          <w:ilvl w:val="0"/>
          <w:numId w:val="7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zasadach oceniania zachowania oraz warunkach i trybie uzyskania wyższej niż przewidywana rocznej oceny klasyfikacyjnej zachowania.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Na początku każdego roku szkolnego nauczyciele przedstawiają uczniom, a ich rodzicom za pośrednictwem wychowawcy lub osobiście informacje o:</w:t>
      </w:r>
    </w:p>
    <w:p w:rsidR="003D6B5A" w:rsidRPr="003D6B5A" w:rsidRDefault="003D6B5A" w:rsidP="00AD5C9E">
      <w:pPr>
        <w:numPr>
          <w:ilvl w:val="0"/>
          <w:numId w:val="7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wymaganiach edukacyjnych niezbędnych do uzyskania poszczególnych śródrocznych i rocznych ocen klasyfikacyjnych z obowiązkowych i dodatkowych zajęć edukacyjnych wynikających z realizowanego przez siebie programu nauczania;</w:t>
      </w:r>
    </w:p>
    <w:p w:rsidR="003D6B5A" w:rsidRPr="003D6B5A" w:rsidRDefault="003D6B5A" w:rsidP="00AD5C9E">
      <w:pPr>
        <w:numPr>
          <w:ilvl w:val="0"/>
          <w:numId w:val="7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sposobach sprawdzania osiągnięć;</w:t>
      </w:r>
    </w:p>
    <w:p w:rsidR="003D6B5A" w:rsidRPr="003D6B5A" w:rsidRDefault="003D6B5A" w:rsidP="00AD5C9E">
      <w:pPr>
        <w:numPr>
          <w:ilvl w:val="0"/>
          <w:numId w:val="7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warunkach i trybie uzyskania wyższej niż przewidywana rocznej oceny klasyfikacyjnej z obowiązkowych i dodatkowych zajęć edukacyjnych oraz rocznej oceny klasyfikacyjnej zachowania.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Poinformowanie uczniów oraz ich rodziców zostaje udokumentowane odpowiednimi zapisami w dzienniku zajęć danego oddziału.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Nauczyciel jest zobowiązany na podstawie opinii poradni psychologiczno-pedagogicznej lub innej poradni specjalistycznej dostosować wymagania edukacyjne w stosunku do ucznia mającego trudności w nauce.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lastRenderedPageBreak/>
        <w:t xml:space="preserve">5. Nauczyciel ustalając ocenę z wychowania fizycznego, zajęć technicznych, plastyki, muzyki </w:t>
      </w:r>
      <w:r w:rsidR="00AD5C9E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i zajęć artystycznych w szczególności bierze pod uwagę wysiłek wkładany przez ucznia </w:t>
      </w:r>
      <w:r w:rsidR="00AD5C9E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w wywiązywanie się z obowiązków wynikających ze specyfiki tych zajęć oraz w przypadku zajęć wychowania fizycznego, również systematyczność udziału ucznia w zajęciach i jego aktywność w działaniach na rzecz kultury fizycznej.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6. W klasach I-III system oceniania obejmuje:</w:t>
      </w:r>
    </w:p>
    <w:p w:rsidR="003D6B5A" w:rsidRPr="003D6B5A" w:rsidRDefault="003D6B5A" w:rsidP="00AD5C9E">
      <w:pPr>
        <w:numPr>
          <w:ilvl w:val="0"/>
          <w:numId w:val="4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ocenę klasyfikacyjną roczną i śródroczną, która jest oceną opisową zawierającą poziom opanowania przez ucznia wiadomości i umiejętności z zakresu wymagań określonych w podstawie programowej kształcenia ogólnego dla pierwszego etapu edukacyjnego oraz wskazującą potrzeby rozwojowe i edukacyjne ucznia związane z przezwyciężaniem trudności w nauce lub rozwijaniem uzdolnień. Ocena śródroczna jest przekazana rodzicom w formie pisemnej na spotkaniach z rodzicami podsumowujących półrocze;</w:t>
      </w:r>
    </w:p>
    <w:p w:rsidR="003D6B5A" w:rsidRPr="003D6B5A" w:rsidRDefault="003D6B5A" w:rsidP="00AD5C9E">
      <w:pPr>
        <w:numPr>
          <w:ilvl w:val="0"/>
          <w:numId w:val="4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ocenę bieżącą wyrażoną za pomocą znaków cyfrowych w następującej skali:</w:t>
      </w:r>
    </w:p>
    <w:p w:rsidR="003D6B5A" w:rsidRPr="003D6B5A" w:rsidRDefault="00251614" w:rsidP="00AD5C9E">
      <w:pPr>
        <w:numPr>
          <w:ilvl w:val="1"/>
          <w:numId w:val="43"/>
        </w:numPr>
        <w:autoSpaceDE w:val="0"/>
        <w:spacing w:after="100" w:line="276" w:lineRule="auto"/>
        <w:ind w:left="709" w:firstLine="0"/>
        <w:jc w:val="both"/>
        <w:rPr>
          <w:rFonts w:cs="Times New Roman"/>
        </w:rPr>
      </w:pPr>
      <w:r>
        <w:rPr>
          <w:rFonts w:eastAsia="ufIuX-nMhlFUa5xntag+0ucw==+FPEF" w:cs="Times New Roman"/>
        </w:rPr>
        <w:t>6 – celująca</w:t>
      </w:r>
      <w:r w:rsidR="003D6B5A" w:rsidRPr="003D6B5A">
        <w:rPr>
          <w:rFonts w:eastAsia="ufIuX-nMhlFUa5xntag+0ucw==+FPEF" w:cs="Times New Roman"/>
        </w:rPr>
        <w:t xml:space="preserve"> - cel</w:t>
      </w:r>
    </w:p>
    <w:p w:rsidR="003D6B5A" w:rsidRPr="003D6B5A" w:rsidRDefault="00251614" w:rsidP="00AD5C9E">
      <w:pPr>
        <w:numPr>
          <w:ilvl w:val="1"/>
          <w:numId w:val="43"/>
        </w:numPr>
        <w:autoSpaceDE w:val="0"/>
        <w:spacing w:after="100" w:line="276" w:lineRule="auto"/>
        <w:ind w:left="709" w:firstLine="0"/>
        <w:jc w:val="both"/>
        <w:rPr>
          <w:rFonts w:cs="Times New Roman"/>
        </w:rPr>
      </w:pPr>
      <w:r>
        <w:rPr>
          <w:rFonts w:eastAsia="ufIuX-nMhlFUa5xntag+0ucw==+FPEF" w:cs="Times New Roman"/>
        </w:rPr>
        <w:t>5 – bardzo dobra</w:t>
      </w:r>
      <w:r w:rsidR="003D6B5A" w:rsidRPr="003D6B5A">
        <w:rPr>
          <w:rFonts w:eastAsia="ufIuX-nMhlFUa5xntag+0ucw==+FPEF" w:cs="Times New Roman"/>
        </w:rPr>
        <w:t>- bdb</w:t>
      </w:r>
    </w:p>
    <w:p w:rsidR="003D6B5A" w:rsidRPr="003D6B5A" w:rsidRDefault="00251614" w:rsidP="00AD5C9E">
      <w:pPr>
        <w:numPr>
          <w:ilvl w:val="1"/>
          <w:numId w:val="43"/>
        </w:numPr>
        <w:autoSpaceDE w:val="0"/>
        <w:spacing w:after="100" w:line="276" w:lineRule="auto"/>
        <w:ind w:left="709" w:firstLine="0"/>
        <w:jc w:val="both"/>
        <w:rPr>
          <w:rFonts w:cs="Times New Roman"/>
        </w:rPr>
      </w:pPr>
      <w:r>
        <w:rPr>
          <w:rFonts w:eastAsia="ufIuX-nMhlFUa5xntag+0ucw==+FPEF" w:cs="Times New Roman"/>
        </w:rPr>
        <w:t>4 – dobra</w:t>
      </w:r>
      <w:r w:rsidR="003D6B5A" w:rsidRPr="003D6B5A">
        <w:rPr>
          <w:rFonts w:eastAsia="ufIuX-nMhlFUa5xntag+0ucw==+FPEF" w:cs="Times New Roman"/>
        </w:rPr>
        <w:t>- db</w:t>
      </w:r>
    </w:p>
    <w:p w:rsidR="003D6B5A" w:rsidRPr="003D6B5A" w:rsidRDefault="003D6B5A" w:rsidP="00AD5C9E">
      <w:pPr>
        <w:numPr>
          <w:ilvl w:val="1"/>
          <w:numId w:val="43"/>
        </w:numPr>
        <w:autoSpaceDE w:val="0"/>
        <w:spacing w:after="100" w:line="276" w:lineRule="auto"/>
        <w:ind w:left="709" w:firstLine="0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 – dos</w:t>
      </w:r>
      <w:r w:rsidR="00251614">
        <w:rPr>
          <w:rFonts w:eastAsia="ufIuX-nMhlFUa5xntag+0ucw==+FPEF" w:cs="Times New Roman"/>
        </w:rPr>
        <w:t>tateczna</w:t>
      </w:r>
      <w:r w:rsidRPr="003D6B5A">
        <w:rPr>
          <w:rFonts w:eastAsia="ufIuX-nMhlFUa5xntag+0ucw==+FPEF" w:cs="Times New Roman"/>
        </w:rPr>
        <w:t>- dst</w:t>
      </w:r>
    </w:p>
    <w:p w:rsidR="003D6B5A" w:rsidRPr="003D6B5A" w:rsidRDefault="00251614" w:rsidP="00AD5C9E">
      <w:pPr>
        <w:numPr>
          <w:ilvl w:val="1"/>
          <w:numId w:val="43"/>
        </w:numPr>
        <w:autoSpaceDE w:val="0"/>
        <w:spacing w:after="100" w:line="276" w:lineRule="auto"/>
        <w:ind w:left="709" w:firstLine="0"/>
        <w:jc w:val="both"/>
        <w:rPr>
          <w:rFonts w:cs="Times New Roman"/>
        </w:rPr>
      </w:pPr>
      <w:r>
        <w:rPr>
          <w:rFonts w:eastAsia="ufIuX-nMhlFUa5xntag+0ucw==+FPEF" w:cs="Times New Roman"/>
        </w:rPr>
        <w:t>2 – dopuszczająca</w:t>
      </w:r>
      <w:r w:rsidR="003D6B5A" w:rsidRPr="003D6B5A">
        <w:rPr>
          <w:rFonts w:eastAsia="ufIuX-nMhlFUa5xntag+0ucw==+FPEF" w:cs="Times New Roman"/>
        </w:rPr>
        <w:t xml:space="preserve"> -dop</w:t>
      </w:r>
    </w:p>
    <w:p w:rsidR="003D6B5A" w:rsidRPr="003D6B5A" w:rsidRDefault="00251614" w:rsidP="00AD5C9E">
      <w:pPr>
        <w:numPr>
          <w:ilvl w:val="1"/>
          <w:numId w:val="43"/>
        </w:numPr>
        <w:autoSpaceDE w:val="0"/>
        <w:spacing w:after="100" w:line="276" w:lineRule="auto"/>
        <w:ind w:left="709" w:firstLine="0"/>
        <w:jc w:val="both"/>
        <w:rPr>
          <w:rFonts w:cs="Times New Roman"/>
        </w:rPr>
      </w:pPr>
      <w:r>
        <w:rPr>
          <w:rFonts w:eastAsia="ufIuX-nMhlFUa5xntag+0ucw==+FPEF" w:cs="Times New Roman"/>
        </w:rPr>
        <w:t>1 – niedostateczna</w:t>
      </w:r>
      <w:r w:rsidR="003D6B5A" w:rsidRPr="003D6B5A">
        <w:rPr>
          <w:rFonts w:eastAsia="ufIuX-nMhlFUa5xntag+0ucw==+FPEF" w:cs="Times New Roman"/>
        </w:rPr>
        <w:t>- ndst ;</w:t>
      </w:r>
    </w:p>
    <w:p w:rsidR="003D6B5A" w:rsidRPr="003D6B5A" w:rsidRDefault="003D6B5A" w:rsidP="00AD5C9E">
      <w:pPr>
        <w:numPr>
          <w:ilvl w:val="0"/>
          <w:numId w:val="4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 ocenianiu bieżącym możliwe jest stosowanie znaków „+” i „-”, pamiętając, że ocena celująca jest oceną najwyższą, a ocena niedostateczna jest oceną najniższą;</w:t>
      </w:r>
    </w:p>
    <w:p w:rsidR="003D6B5A" w:rsidRPr="003D6B5A" w:rsidRDefault="003D6B5A" w:rsidP="00AD5C9E">
      <w:pPr>
        <w:numPr>
          <w:ilvl w:val="0"/>
          <w:numId w:val="4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ocena z przedmiotu religia lub etyka jest ustalana wg skali określonej w punkcie 2;</w:t>
      </w:r>
    </w:p>
    <w:p w:rsidR="003D6B5A" w:rsidRPr="003D6B5A" w:rsidRDefault="003D6B5A" w:rsidP="00AD5C9E">
      <w:pPr>
        <w:numPr>
          <w:ilvl w:val="0"/>
          <w:numId w:val="4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ustala się następujące ogólne kryteria ocen bieżących: </w:t>
      </w:r>
    </w:p>
    <w:p w:rsidR="003D6B5A" w:rsidRPr="003D6B5A" w:rsidRDefault="00251614" w:rsidP="00AD5C9E">
      <w:pPr>
        <w:numPr>
          <w:ilvl w:val="1"/>
          <w:numId w:val="44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6 (celująca</w:t>
      </w:r>
      <w:r w:rsidR="003D6B5A" w:rsidRPr="003D6B5A">
        <w:rPr>
          <w:rFonts w:eastAsia="ufIuX-nMhlFUa5xntag+0ucw==+FPEF" w:cs="Times New Roman"/>
        </w:rPr>
        <w:t xml:space="preserve"> – cel) – otrzymuje uczeń, który opanował wiadomości i umiejętności określone w podstawie programowej oraz  dodatkowo wykraczające poza nią. Samodzielnie i twórczo rozwija własne uzdolnienia, posługuje się biegle zdobytymi wiadomościami, proponuje rozwiązania nietypowe, bierze udział w konkursach szkolnych i pozaszkolnych,</w:t>
      </w:r>
    </w:p>
    <w:p w:rsidR="003D6B5A" w:rsidRPr="003D6B5A" w:rsidRDefault="00251614" w:rsidP="00AD5C9E">
      <w:pPr>
        <w:numPr>
          <w:ilvl w:val="1"/>
          <w:numId w:val="44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5 (bardzo dobra</w:t>
      </w:r>
      <w:r w:rsidR="003D6B5A" w:rsidRPr="003D6B5A">
        <w:rPr>
          <w:rFonts w:eastAsia="ufIuX-nMhlFUa5xntag+0ucw==+FPEF" w:cs="Times New Roman"/>
        </w:rPr>
        <w:t xml:space="preserve"> - bdb) – otrzymuje uczeń, który opanował pełen zakres wiadomości i umiejętności określony w podstawie programowej. Sprawnie posługuje się zdobytymi wiadomościami, rozwiązuje samodzielnie problemy teoretyczne </w:t>
      </w:r>
      <w:r w:rsidR="00AD5C9E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t>i praktyczne, potrafi zastosować posiadaną wiedzę w nowych sytuacjach,</w:t>
      </w:r>
    </w:p>
    <w:p w:rsidR="003D6B5A" w:rsidRPr="003D6B5A" w:rsidRDefault="00251614" w:rsidP="00AD5C9E">
      <w:pPr>
        <w:numPr>
          <w:ilvl w:val="1"/>
          <w:numId w:val="44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4 (dobra</w:t>
      </w:r>
      <w:r w:rsidR="003D6B5A" w:rsidRPr="003D6B5A">
        <w:rPr>
          <w:rFonts w:eastAsia="ufIuX-nMhlFUa5xntag+0ucw==+FPEF" w:cs="Times New Roman"/>
        </w:rPr>
        <w:t xml:space="preserve"> - db) otrzymuje uczeń, który opanował wiadomości i umiejętności zawarte w podstawie programowej w stopniu dobrym. Poprawnie stosuje zdobytą wiedzę, rozwiązuje samodzielnie typowe zadania teoretyczne lub praktyczne o średnim stopniu trudności,</w:t>
      </w:r>
    </w:p>
    <w:p w:rsidR="003D6B5A" w:rsidRPr="003D6B5A" w:rsidRDefault="00251614" w:rsidP="00AD5C9E">
      <w:pPr>
        <w:numPr>
          <w:ilvl w:val="1"/>
          <w:numId w:val="44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3 (dostateczna</w:t>
      </w:r>
      <w:r w:rsidR="003D6B5A" w:rsidRPr="003D6B5A">
        <w:rPr>
          <w:rFonts w:eastAsia="ufIuX-nMhlFUa5xntag+0ucw==+FPEF" w:cs="Times New Roman"/>
        </w:rPr>
        <w:t xml:space="preserve"> - dst) otrzymuje uczeń, który nie opanował w pełni zakresu wiedzy i umiejętności z podstawy programowej. Ma podstawowy zasób wiedzy, rozwiązuje samodzielnie proste zadania, a przy pomocy nauczyciela zadania typowe, </w:t>
      </w:r>
      <w:r w:rsidR="00AD5C9E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lastRenderedPageBreak/>
        <w:t>o niewielkim stopniu trudności,</w:t>
      </w:r>
    </w:p>
    <w:p w:rsidR="003D6B5A" w:rsidRPr="003D6B5A" w:rsidRDefault="00251614" w:rsidP="00AD5C9E">
      <w:pPr>
        <w:numPr>
          <w:ilvl w:val="1"/>
          <w:numId w:val="44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2 (dopuszczająca</w:t>
      </w:r>
      <w:r w:rsidR="003D6B5A" w:rsidRPr="003D6B5A">
        <w:rPr>
          <w:rFonts w:eastAsia="ufIuX-nMhlFUa5xntag+0ucw==+FPEF" w:cs="Times New Roman"/>
        </w:rPr>
        <w:t xml:space="preserve"> – dop) otrzymuje uczeń, który nie opanował wiadomości </w:t>
      </w:r>
      <w:r w:rsidR="00AD5C9E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t xml:space="preserve">i umiejętności z podstawy programowej, ale braki te nie przeszkadzają </w:t>
      </w:r>
      <w:r w:rsidR="00AD5C9E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t>w uzupełnianiu wiedzy w ciągu dalszej nauki. Rozwiązuje proste zadania z pomocą nauczyciela. Opanował podstawowe wiadomości i umiejętności w elementarnym zakresie,</w:t>
      </w:r>
    </w:p>
    <w:p w:rsidR="003D6B5A" w:rsidRPr="003D6B5A" w:rsidRDefault="00251614" w:rsidP="00AD5C9E">
      <w:pPr>
        <w:numPr>
          <w:ilvl w:val="1"/>
          <w:numId w:val="44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1 (niedostateczna</w:t>
      </w:r>
      <w:r w:rsidR="003D6B5A" w:rsidRPr="003D6B5A">
        <w:rPr>
          <w:rFonts w:eastAsia="ufIuX-nMhlFUa5xntag+0ucw==+FPEF" w:cs="Times New Roman"/>
        </w:rPr>
        <w:t xml:space="preserve"> – ndst.) otrzymuje uczeń, który nie opanował wiadomości </w:t>
      </w:r>
      <w:r w:rsidR="00AD5C9E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t>i umiejętności określonych w podstawie programowej, a braki uniemożliwiają dalsze zdobywanie wiedzy. Nie jest w stanie, nawet przy pomocy nauczyciela, rozwiązać zadania o niewielkim (elementarnym) stopniu trudności;</w:t>
      </w:r>
    </w:p>
    <w:p w:rsidR="003D6B5A" w:rsidRPr="003D6B5A" w:rsidRDefault="003D6B5A" w:rsidP="00AD5C9E">
      <w:pPr>
        <w:numPr>
          <w:ilvl w:val="0"/>
          <w:numId w:val="4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Na ocenę bieżąca składają się następujące elementy pracy ucznia: 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aktywność i zaangażowanie,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samodzielność i kreatywność,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zainteresowanie,</w:t>
      </w:r>
    </w:p>
    <w:p w:rsidR="003D6B5A" w:rsidRPr="003D6B5A" w:rsidRDefault="003D6B5A" w:rsidP="00AD5C9E">
      <w:pPr>
        <w:widowControl/>
        <w:numPr>
          <w:ilvl w:val="0"/>
          <w:numId w:val="45"/>
        </w:numPr>
        <w:tabs>
          <w:tab w:val="left" w:pos="1418"/>
        </w:tabs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osiągnięcia w konkursach szkolnych i pozaszkolnych,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czytanie, 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mówienie, 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pisanie, </w:t>
      </w:r>
    </w:p>
    <w:p w:rsidR="003D6B5A" w:rsidRPr="003D6B5A" w:rsidRDefault="003D6B5A" w:rsidP="00AD5C9E">
      <w:pPr>
        <w:widowControl/>
        <w:numPr>
          <w:ilvl w:val="0"/>
          <w:numId w:val="45"/>
        </w:numPr>
        <w:tabs>
          <w:tab w:val="left" w:pos="1418"/>
        </w:tabs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inwencja twórcza,</w:t>
      </w:r>
    </w:p>
    <w:p w:rsidR="003D6B5A" w:rsidRPr="003D6B5A" w:rsidRDefault="003D6B5A" w:rsidP="00AD5C9E">
      <w:pPr>
        <w:widowControl/>
        <w:numPr>
          <w:ilvl w:val="0"/>
          <w:numId w:val="45"/>
        </w:numPr>
        <w:tabs>
          <w:tab w:val="left" w:pos="1418"/>
        </w:tabs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prace dodatkowe,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kartkówki sprawdzające bieżące postępy i umiejętności ucznia, 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sprawdziany przeprowadzone zgodnie z programem nauczania danej klasy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postępami uczniów,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pisanie z pamięci i ze słuchu przeprowadzone po utrwaleniu określonych umiejętności, 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samodzielne prace pisemne, </w:t>
      </w:r>
    </w:p>
    <w:p w:rsidR="003D6B5A" w:rsidRPr="003D6B5A" w:rsidRDefault="003D6B5A" w:rsidP="00AD5C9E">
      <w:pPr>
        <w:numPr>
          <w:ilvl w:val="0"/>
          <w:numId w:val="45"/>
        </w:numPr>
        <w:autoSpaceDE w:val="0"/>
        <w:spacing w:after="100" w:line="276" w:lineRule="auto"/>
        <w:ind w:left="1151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prace domowe ucznia.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7. W klasach IV–VIII oceny klasyfikacyjne śródroczne, roczne i końcowe ustala się wg następującej skali:</w:t>
      </w:r>
    </w:p>
    <w:p w:rsidR="003D6B5A" w:rsidRPr="003D6B5A" w:rsidRDefault="00F60117" w:rsidP="00AD5C9E">
      <w:pPr>
        <w:numPr>
          <w:ilvl w:val="0"/>
          <w:numId w:val="46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celująca</w:t>
      </w:r>
      <w:r w:rsidR="003D6B5A" w:rsidRPr="003D6B5A">
        <w:rPr>
          <w:rFonts w:eastAsia="ufIuX-nMhlFUa5xntag+0ucw==+FPEF" w:cs="Times New Roman"/>
        </w:rPr>
        <w:t xml:space="preserve"> – 6;</w:t>
      </w:r>
    </w:p>
    <w:p w:rsidR="003D6B5A" w:rsidRPr="003D6B5A" w:rsidRDefault="00F60117" w:rsidP="00AD5C9E">
      <w:pPr>
        <w:numPr>
          <w:ilvl w:val="0"/>
          <w:numId w:val="46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bardzo dobra</w:t>
      </w:r>
      <w:r w:rsidR="003D6B5A" w:rsidRPr="003D6B5A">
        <w:rPr>
          <w:rFonts w:eastAsia="ufIuX-nMhlFUa5xntag+0ucw==+FPEF" w:cs="Times New Roman"/>
        </w:rPr>
        <w:t xml:space="preserve"> – 5;</w:t>
      </w:r>
    </w:p>
    <w:p w:rsidR="003D6B5A" w:rsidRPr="003D6B5A" w:rsidRDefault="00F60117" w:rsidP="00AD5C9E">
      <w:pPr>
        <w:numPr>
          <w:ilvl w:val="0"/>
          <w:numId w:val="46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dobra</w:t>
      </w:r>
      <w:r w:rsidR="003D6B5A" w:rsidRPr="003D6B5A">
        <w:rPr>
          <w:rFonts w:eastAsia="ufIuX-nMhlFUa5xntag+0ucw==+FPEF" w:cs="Times New Roman"/>
        </w:rPr>
        <w:t xml:space="preserve"> – 4;</w:t>
      </w:r>
    </w:p>
    <w:p w:rsidR="003D6B5A" w:rsidRPr="003D6B5A" w:rsidRDefault="00F60117" w:rsidP="00AD5C9E">
      <w:pPr>
        <w:numPr>
          <w:ilvl w:val="0"/>
          <w:numId w:val="46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dostateczna</w:t>
      </w:r>
      <w:r w:rsidR="003D6B5A" w:rsidRPr="003D6B5A">
        <w:rPr>
          <w:rFonts w:eastAsia="ufIuX-nMhlFUa5xntag+0ucw==+FPEF" w:cs="Times New Roman"/>
        </w:rPr>
        <w:t xml:space="preserve"> – 3;</w:t>
      </w:r>
    </w:p>
    <w:p w:rsidR="003D6B5A" w:rsidRPr="003D6B5A" w:rsidRDefault="00F60117" w:rsidP="00AD5C9E">
      <w:pPr>
        <w:numPr>
          <w:ilvl w:val="0"/>
          <w:numId w:val="46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dopuszczająca</w:t>
      </w:r>
      <w:r w:rsidR="003D6B5A" w:rsidRPr="003D6B5A">
        <w:rPr>
          <w:rFonts w:eastAsia="ufIuX-nMhlFUa5xntag+0ucw==+FPEF" w:cs="Times New Roman"/>
        </w:rPr>
        <w:t xml:space="preserve"> – 2;</w:t>
      </w:r>
    </w:p>
    <w:p w:rsidR="003D6B5A" w:rsidRPr="003D6B5A" w:rsidRDefault="00F60117" w:rsidP="00AD5C9E">
      <w:pPr>
        <w:numPr>
          <w:ilvl w:val="0"/>
          <w:numId w:val="46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niedostateczna</w:t>
      </w:r>
      <w:r w:rsidR="003D6B5A" w:rsidRPr="003D6B5A">
        <w:rPr>
          <w:rFonts w:eastAsia="ufIuX-nMhlFUa5xntag+0ucw==+FPEF" w:cs="Times New Roman"/>
        </w:rPr>
        <w:t xml:space="preserve"> – 1.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8. Negatywną oceną klasyfikacyjną jest ocena ustalona w stopniu, o którym mowa w ust.7 pkt. </w:t>
      </w:r>
      <w:r w:rsidRPr="003D6B5A">
        <w:rPr>
          <w:rFonts w:eastAsia="ufIuX-nMhlFUa5xntag+0ucw==+FPEF" w:cs="Times New Roman"/>
        </w:rPr>
        <w:lastRenderedPageBreak/>
        <w:t>6.</w:t>
      </w: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9</w:t>
      </w:r>
      <w:r w:rsidR="003D6B5A" w:rsidRPr="003D6B5A">
        <w:rPr>
          <w:rFonts w:eastAsia="ufIuX-nMhlFUa5xntag+0ucw==+FPEF" w:cs="Times New Roman"/>
        </w:rPr>
        <w:t>. Oceny bieżące ustala się wg skali określonej w pkt. 7; dopuszcza się stawianie przy ocenie bieżącej znaków „+”, „-”,  pamiętając, że ocena celująca jest oceną najwyższą, a ocena niedostateczna jest oceną najniższą.</w:t>
      </w:r>
    </w:p>
    <w:p w:rsidR="003D6B5A" w:rsidRPr="003D6B5A" w:rsidRDefault="006F3F30" w:rsidP="00AD5C9E">
      <w:pPr>
        <w:widowControl/>
        <w:tabs>
          <w:tab w:val="left" w:pos="346"/>
        </w:tabs>
        <w:spacing w:after="100" w:line="276" w:lineRule="auto"/>
        <w:jc w:val="both"/>
        <w:rPr>
          <w:rFonts w:cs="Times New Roman"/>
        </w:rPr>
      </w:pPr>
      <w:r>
        <w:rPr>
          <w:rFonts w:cs="Times New Roman"/>
        </w:rPr>
        <w:t>10</w:t>
      </w:r>
      <w:r w:rsidR="003D6B5A" w:rsidRPr="003D6B5A">
        <w:rPr>
          <w:rFonts w:cs="Times New Roman"/>
        </w:rPr>
        <w:t xml:space="preserve">. Mając na uwadze wdrażanie uczniów do systematycznej pracy, stosuje się minusy i plusy jako odrębną ocenę. </w:t>
      </w:r>
    </w:p>
    <w:p w:rsidR="003D6B5A" w:rsidRPr="003D6B5A" w:rsidRDefault="003D6B5A" w:rsidP="00AD5C9E">
      <w:pPr>
        <w:widowControl/>
        <w:numPr>
          <w:ilvl w:val="0"/>
          <w:numId w:val="47"/>
        </w:numPr>
        <w:tabs>
          <w:tab w:val="clear" w:pos="720"/>
          <w:tab w:val="left" w:pos="721"/>
        </w:tabs>
        <w:spacing w:after="100" w:line="276" w:lineRule="auto"/>
        <w:jc w:val="both"/>
        <w:rPr>
          <w:rFonts w:cs="Times New Roman"/>
        </w:rPr>
      </w:pPr>
      <w:bookmarkStart w:id="2" w:name="_Hlk113016826"/>
      <w:r w:rsidRPr="003D6B5A">
        <w:rPr>
          <w:rFonts w:cs="Times New Roman"/>
        </w:rPr>
        <w:t>Uczeń otrzymuje minusy za brak pracy na lekcji.</w:t>
      </w:r>
    </w:p>
    <w:bookmarkEnd w:id="2"/>
    <w:p w:rsidR="003D6B5A" w:rsidRPr="003D6B5A" w:rsidRDefault="003D6B5A" w:rsidP="00AD5C9E">
      <w:pPr>
        <w:widowControl/>
        <w:numPr>
          <w:ilvl w:val="0"/>
          <w:numId w:val="47"/>
        </w:numPr>
        <w:tabs>
          <w:tab w:val="clear" w:pos="720"/>
          <w:tab w:val="left" w:pos="721"/>
        </w:tabs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Uczeń otrzymuje plusy za:</w:t>
      </w:r>
    </w:p>
    <w:p w:rsidR="003D6B5A" w:rsidRPr="003D6B5A" w:rsidRDefault="003D6B5A" w:rsidP="00AD5C9E">
      <w:pPr>
        <w:widowControl/>
        <w:numPr>
          <w:ilvl w:val="1"/>
          <w:numId w:val="47"/>
        </w:numPr>
        <w:tabs>
          <w:tab w:val="left" w:pos="721"/>
        </w:tabs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aktywność na zajęciach</w:t>
      </w:r>
    </w:p>
    <w:p w:rsidR="003D6B5A" w:rsidRPr="003D6B5A" w:rsidRDefault="003D6B5A" w:rsidP="00AD5C9E">
      <w:pPr>
        <w:widowControl/>
        <w:numPr>
          <w:ilvl w:val="1"/>
          <w:numId w:val="47"/>
        </w:numPr>
        <w:tabs>
          <w:tab w:val="left" w:pos="692"/>
        </w:tabs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prace dodatkowe z materiału nie wykraczającego poza obowiązujący materiał programowy</w:t>
      </w:r>
    </w:p>
    <w:p w:rsidR="003D6B5A" w:rsidRPr="003D6B5A" w:rsidRDefault="003D6B5A" w:rsidP="00AD5C9E">
      <w:pPr>
        <w:widowControl/>
        <w:numPr>
          <w:ilvl w:val="0"/>
          <w:numId w:val="47"/>
        </w:numPr>
        <w:tabs>
          <w:tab w:val="left" w:pos="692"/>
        </w:tabs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Każde trzy minusy równoważne są ocenie niedostatecznej; każde trzy plusy równoważne są ocenie bardzo dobrej.</w:t>
      </w:r>
    </w:p>
    <w:p w:rsidR="003D6B5A" w:rsidRPr="003D6B5A" w:rsidRDefault="003D6B5A" w:rsidP="00AD5C9E">
      <w:pPr>
        <w:widowControl/>
        <w:numPr>
          <w:ilvl w:val="0"/>
          <w:numId w:val="47"/>
        </w:numPr>
        <w:tabs>
          <w:tab w:val="left" w:pos="692"/>
        </w:tabs>
        <w:autoSpaceDE w:val="0"/>
        <w:spacing w:after="100" w:line="276" w:lineRule="auto"/>
        <w:ind w:left="680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Po otrzymaniu przez ucznia 3 plusów nauczyciel wstawia ocenę bardzo dobrą z odpowiednim komentarzem.</w:t>
      </w:r>
    </w:p>
    <w:p w:rsidR="003D6B5A" w:rsidRPr="003D6B5A" w:rsidRDefault="003D6B5A" w:rsidP="00AD5C9E">
      <w:pPr>
        <w:widowControl/>
        <w:numPr>
          <w:ilvl w:val="0"/>
          <w:numId w:val="47"/>
        </w:numPr>
        <w:tabs>
          <w:tab w:val="clear" w:pos="720"/>
          <w:tab w:val="left" w:pos="735"/>
        </w:tabs>
        <w:autoSpaceDE w:val="0"/>
        <w:spacing w:after="100" w:line="276" w:lineRule="auto"/>
        <w:ind w:left="737" w:hanging="340"/>
        <w:jc w:val="both"/>
        <w:rPr>
          <w:rFonts w:cs="Times New Roman"/>
        </w:rPr>
      </w:pPr>
      <w:r w:rsidRPr="003D6B5A">
        <w:rPr>
          <w:rFonts w:eastAsia="Times New Roman" w:cs="Times New Roman"/>
        </w:rPr>
        <w:t>Po otrzymaniu przez ucznia 3 minusów nauczyciel wstawia ocenę niedostateczną z odpowiednim komentarzem.</w:t>
      </w: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11</w:t>
      </w:r>
      <w:r w:rsidR="003D6B5A" w:rsidRPr="003D6B5A">
        <w:rPr>
          <w:rFonts w:eastAsia="ufIuX-nMhlFUa5xntag+0ucw==+FPEF" w:cs="Times New Roman"/>
        </w:rPr>
        <w:t>. W zależności od ilości godzin lekcyjnych przypadających tygodniowo z danego przedmiotu uczeń powinien otrzymać w semestrze co najmniej:</w:t>
      </w:r>
    </w:p>
    <w:p w:rsidR="003D6B5A" w:rsidRPr="003D6B5A" w:rsidRDefault="003D6B5A" w:rsidP="00AD5C9E">
      <w:pPr>
        <w:numPr>
          <w:ilvl w:val="0"/>
          <w:numId w:val="4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1 godzina tygodniowo – 3 oceny bieżące;</w:t>
      </w:r>
    </w:p>
    <w:p w:rsidR="003D6B5A" w:rsidRPr="003D6B5A" w:rsidRDefault="003D6B5A" w:rsidP="00AD5C9E">
      <w:pPr>
        <w:numPr>
          <w:ilvl w:val="0"/>
          <w:numId w:val="4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 godziny tygodniowo – 5 ocen bieżących;</w:t>
      </w:r>
    </w:p>
    <w:p w:rsidR="003D6B5A" w:rsidRPr="003D6B5A" w:rsidRDefault="003D6B5A" w:rsidP="00AD5C9E">
      <w:pPr>
        <w:numPr>
          <w:ilvl w:val="0"/>
          <w:numId w:val="4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 godziny tygodniowo – 7 ocen bieżących;</w:t>
      </w:r>
    </w:p>
    <w:p w:rsidR="003D6B5A" w:rsidRPr="003D6B5A" w:rsidRDefault="003D6B5A" w:rsidP="00AD5C9E">
      <w:pPr>
        <w:numPr>
          <w:ilvl w:val="0"/>
          <w:numId w:val="4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 godziny tygodniowo i więcej – 10 ocen bieżących.</w:t>
      </w: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12</w:t>
      </w:r>
      <w:r w:rsidR="003D6B5A" w:rsidRPr="003D6B5A">
        <w:rPr>
          <w:rFonts w:eastAsia="ufIuX-nMhlFUa5xntag+0ucw==+FPEF" w:cs="Times New Roman"/>
        </w:rPr>
        <w:t xml:space="preserve">. Ocena osiągnięć edukacyjnych ucznia uwzględnia: 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umiejętności;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wiadomości – znajomość faktów i rozumienie pojęć;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wykorzystanie wiedzy w sytuacjach typowych i nowych;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stosowanie języka przedmiotu;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umiejętność interpretacji i uzasadnienia;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sposób prowadzenia rozumowania;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rozwiązywanie problemów i zadań;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stosowanie wiedzy w sytuacjach praktycznych;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aktywność na lekcji;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pracę w grupach;</w:t>
      </w:r>
    </w:p>
    <w:p w:rsidR="003D6B5A" w:rsidRPr="003D6B5A" w:rsidRDefault="003D6B5A" w:rsidP="00AD5C9E">
      <w:pPr>
        <w:numPr>
          <w:ilvl w:val="0"/>
          <w:numId w:val="4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wkład pracy ucznia.</w:t>
      </w: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lastRenderedPageBreak/>
        <w:t>13</w:t>
      </w:r>
      <w:r w:rsidR="003D6B5A" w:rsidRPr="003D6B5A">
        <w:rPr>
          <w:rFonts w:eastAsia="ufIuX-nMhlFUa5xntag+0ucw==+FPEF" w:cs="Times New Roman"/>
        </w:rPr>
        <w:t>. Narzędziami pomiaru są: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sprawdzian;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dyktando;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wypowiedzi (prace) pisemne;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kartkówka;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zadanie;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doświadczenie;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odpowiedź ustna;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recytacja;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śpiew;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praca plastyczna;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praca wytwórcza;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notatka z lekcji;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zeszyt;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praca domowa;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projekt;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praca na lekcji;</w:t>
      </w:r>
    </w:p>
    <w:p w:rsidR="003D6B5A" w:rsidRPr="003D6B5A" w:rsidRDefault="003D6B5A" w:rsidP="00AD5C9E">
      <w:pPr>
        <w:numPr>
          <w:ilvl w:val="0"/>
          <w:numId w:val="93"/>
        </w:numPr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aktywność;</w:t>
      </w:r>
    </w:p>
    <w:p w:rsidR="003D6B5A" w:rsidRPr="003D6B5A" w:rsidRDefault="003D6B5A" w:rsidP="00AD5C9E">
      <w:pPr>
        <w:numPr>
          <w:ilvl w:val="0"/>
          <w:numId w:val="93"/>
        </w:numPr>
        <w:autoSpaceDE w:val="0"/>
        <w:spacing w:after="100" w:line="276" w:lineRule="auto"/>
        <w:ind w:left="737" w:hanging="283"/>
        <w:jc w:val="both"/>
        <w:rPr>
          <w:rFonts w:cs="Times New Roman"/>
        </w:rPr>
      </w:pPr>
      <w:r w:rsidRPr="003D6B5A">
        <w:rPr>
          <w:rFonts w:eastAsia="Times New Roman" w:cs="Times New Roman"/>
        </w:rPr>
        <w:t>inne – zależne od specyfiki przedmiotu.</w:t>
      </w: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14</w:t>
      </w:r>
      <w:r w:rsidR="003D6B5A" w:rsidRPr="003D6B5A">
        <w:rPr>
          <w:rFonts w:eastAsia="ufIuX-nMhlFUa5xntag+0ucw==+FPEF" w:cs="Times New Roman"/>
        </w:rPr>
        <w:t xml:space="preserve">. </w:t>
      </w:r>
      <w:r w:rsidR="003D6B5A" w:rsidRPr="003D6B5A">
        <w:rPr>
          <w:rFonts w:eastAsia="Times New Roman" w:cs="Times New Roman"/>
        </w:rPr>
        <w:t xml:space="preserve">Do wystawionej oceny nauczyciel ma obowiązek dołączyć </w:t>
      </w:r>
      <w:r w:rsidR="001C74C8">
        <w:rPr>
          <w:rFonts w:eastAsia="Times New Roman" w:cs="Times New Roman"/>
        </w:rPr>
        <w:t xml:space="preserve">ustnie </w:t>
      </w:r>
      <w:r w:rsidR="003D6B5A" w:rsidRPr="003D6B5A">
        <w:rPr>
          <w:rFonts w:eastAsia="Times New Roman" w:cs="Times New Roman"/>
        </w:rPr>
        <w:t>komentarz określający czego ocena dotyczy oraz zawierający uwagi do wykonanego przez ucznia zadania.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66</w:t>
      </w:r>
      <w:r w:rsidR="003D6B5A" w:rsidRPr="003D6B5A">
        <w:rPr>
          <w:rFonts w:eastAsia="ufIuX-nMhlFUa5xntag+0ucw==+FPEF" w:cs="Times New Roman"/>
        </w:rPr>
        <w:t>.1. Szczegółowe wymagania na poszczególne oceny w klasach IV-VIII określają przedmiotowe zasady oceniania.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Wymagania edukacyjne są formułowane w oparciu o podstawę programową kształcenia ogólnego.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Nauczyciele uczący w danym oddziale sporządzają na początku każdego roku szkolnego aktualne zestawy wymagań edukacyjnych dla obowiązkowych i dodatkowych zajęć edukacyjnych, wynikających z realizowanych w danym oddziale programów nauczania.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Przy sporządzaniu powyższych zestawów wymagań powinny zostać uwzględnione następujące ogólne kryteria ocen:</w:t>
      </w:r>
    </w:p>
    <w:p w:rsidR="003D6B5A" w:rsidRPr="003D6B5A" w:rsidRDefault="001C74C8" w:rsidP="00AD5C9E">
      <w:pPr>
        <w:numPr>
          <w:ilvl w:val="0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celująca</w:t>
      </w:r>
      <w:r w:rsidR="003D6B5A" w:rsidRPr="003D6B5A">
        <w:rPr>
          <w:rFonts w:eastAsia="ufIuX-nMhlFUa5xntag+0ucw==+FPEF" w:cs="Times New Roman"/>
        </w:rPr>
        <w:t xml:space="preserve"> – otrzymuje uczeń, który: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biegle posługuje się zdobytymi wiadomościami w rozwiązywaniu problemów teoretycznych lub praktycznych z programu nauczania danej klasy, proponuje rozwiązania nietypowe, rozwiązuje także zadania wykraczające poza program nauczania w tej klasie (K + P + R + D + W),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lastRenderedPageBreak/>
        <w:t>osiąga sukcesy w konkursach i olimpiadach przedmiotowych, zawodach sportowych i innych, kwalifikując się do finałów na szczeblu wojewódzkim (regionalnym) albo krajowym lub posiada inne porównywalne osiągnięcia;</w:t>
      </w:r>
    </w:p>
    <w:p w:rsidR="003D6B5A" w:rsidRPr="003D6B5A" w:rsidRDefault="003D6B5A" w:rsidP="00AD5C9E">
      <w:pPr>
        <w:numPr>
          <w:ilvl w:val="0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ocena bardzo </w:t>
      </w:r>
      <w:r w:rsidR="001C74C8">
        <w:rPr>
          <w:rFonts w:eastAsia="ufIuX-nMhlFUa5xntag+0ucw==+FPEF" w:cs="Times New Roman"/>
        </w:rPr>
        <w:t>dobra</w:t>
      </w:r>
      <w:r w:rsidRPr="003D6B5A">
        <w:rPr>
          <w:rFonts w:eastAsia="ufIuX-nMhlFUa5xntag+0ucw==+FPEF" w:cs="Times New Roman"/>
        </w:rPr>
        <w:t xml:space="preserve"> – otrzymuje uczeń, który: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opanował pełny zakres wiedzy i umiejętności określony programem nauczania przedmiotu w danej klasie, a więc treści: dopełniające oraz konieczne, podstawowe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rozszerzające (K + P + R + D),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sprawnie i precyzyjnie posługuje się odpowiednią terminologią, wiedzą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umiejętnościami,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rozwiązuje samodzielnie i wyczerpująco zadania i problemy ujęte programem nauczania, potrafi zastosować posiadaną wiedzę do rozwiązywania zadań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problemów w nowych sytuacjach;</w:t>
      </w:r>
    </w:p>
    <w:p w:rsidR="003D6B5A" w:rsidRPr="003D6B5A" w:rsidRDefault="001C74C8" w:rsidP="00AD5C9E">
      <w:pPr>
        <w:numPr>
          <w:ilvl w:val="0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dobra</w:t>
      </w:r>
      <w:r w:rsidR="003D6B5A" w:rsidRPr="003D6B5A">
        <w:rPr>
          <w:rFonts w:eastAsia="ufIuX-nMhlFUa5xntag+0ucw==+FPEF" w:cs="Times New Roman"/>
        </w:rPr>
        <w:t xml:space="preserve"> – otrzymuje uczeń, który: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opanował wiadomości i umiejętności wyznaczone zakresem treści nauczania, ale: 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zawsze precyzyjnie posługuje się odpowiednią terminologią,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zawsze wybiera prosty sposób rozwiązania,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uwzględnia wszystkich aspektów rozwiązywanego problemu,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zna i rozumie wiele pojęć, poprawnie stosuje wiadomości i umiejętności, rozwiązuje (wykonuje) samodzielnie typowe zadania teoretyczne lub praktyczne, zna treści rozszerzające oraz konieczne i podstawowe (K + P +R);</w:t>
      </w:r>
    </w:p>
    <w:p w:rsidR="003D6B5A" w:rsidRPr="003D6B5A" w:rsidRDefault="001C74C8" w:rsidP="00AD5C9E">
      <w:pPr>
        <w:numPr>
          <w:ilvl w:val="0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dostateczna</w:t>
      </w:r>
      <w:r w:rsidR="003D6B5A" w:rsidRPr="003D6B5A">
        <w:rPr>
          <w:rFonts w:eastAsia="ufIuX-nMhlFUa5xntag+0ucw==+FPEF" w:cs="Times New Roman"/>
        </w:rPr>
        <w:t xml:space="preserve"> – otrzymuje uczeń, który: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opanował wiadomości i umiejętności określone programem nauczania w danej klasie na poziomie nieprzekraczającym wymagań podstawy programowej,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rozwiązuje (wykonuje) typowe zadania teoretyczne lub praktyczne o średnim stopniu trudności zawartych w treściach podstawowych i koniecznych (K + P);</w:t>
      </w:r>
    </w:p>
    <w:p w:rsidR="003D6B5A" w:rsidRPr="003D6B5A" w:rsidRDefault="001C74C8" w:rsidP="00AD5C9E">
      <w:pPr>
        <w:numPr>
          <w:ilvl w:val="0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dopuszczająca</w:t>
      </w:r>
      <w:r w:rsidR="003D6B5A" w:rsidRPr="003D6B5A">
        <w:rPr>
          <w:rFonts w:eastAsia="ufIuX-nMhlFUa5xntag+0ucw==+FPEF" w:cs="Times New Roman"/>
        </w:rPr>
        <w:t xml:space="preserve"> – otrzymuje uczeń, który: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ma braki w opanowaniu podstawowych wiadomości i umiejętności, ale braki te nie przekraczają możliwości uzyskania przez ucznia podstawowej wiedzy z danego przedmiotu w ciągu dalszej nauki,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rozwiązuje (wykonuje) zadania teoretyczne i praktyczne typowe o niewielkim stopniu trudności – treści konieczne (K));</w:t>
      </w:r>
    </w:p>
    <w:p w:rsidR="003D6B5A" w:rsidRPr="003D6B5A" w:rsidRDefault="001C74C8" w:rsidP="00AD5C9E">
      <w:pPr>
        <w:numPr>
          <w:ilvl w:val="0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ocena niedostateczna</w:t>
      </w:r>
      <w:r w:rsidR="003D6B5A" w:rsidRPr="003D6B5A">
        <w:rPr>
          <w:rFonts w:eastAsia="ufIuX-nMhlFUa5xntag+0ucw==+FPEF" w:cs="Times New Roman"/>
        </w:rPr>
        <w:t xml:space="preserve"> – otrzymuje uczeń, który: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opanował koniecznych wiadomości i umiejętności przedmiotu nauczania w danej klasie, a braki w wiadomościach i umiejętnościach uniemożliwiają dalsze zdobywanie wiedzy z tego przedmiotu,</w:t>
      </w:r>
    </w:p>
    <w:p w:rsidR="003D6B5A" w:rsidRPr="003D6B5A" w:rsidRDefault="003D6B5A" w:rsidP="00AD5C9E">
      <w:pPr>
        <w:numPr>
          <w:ilvl w:val="1"/>
          <w:numId w:val="5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jest w stanie rozwiązać (wykonać) zadań o niewielkim stopniu trudności – treści koniecznych (K).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lastRenderedPageBreak/>
        <w:t xml:space="preserve">5. </w:t>
      </w:r>
      <w:r w:rsidR="0075760D">
        <w:rPr>
          <w:rFonts w:eastAsia="ufIuX-nMhlFUa5xntag+0ucw==+FPEF" w:cs="Times New Roman"/>
        </w:rPr>
        <w:t>Zasady udostępniania prac pisemnych:</w:t>
      </w:r>
    </w:p>
    <w:p w:rsidR="002724F3" w:rsidRPr="002724F3" w:rsidRDefault="003D6B5A" w:rsidP="00AD5C9E">
      <w:pPr>
        <w:pStyle w:val="Akapitzlist"/>
        <w:numPr>
          <w:ilvl w:val="2"/>
          <w:numId w:val="50"/>
        </w:numPr>
        <w:spacing w:after="100" w:line="276" w:lineRule="auto"/>
        <w:ind w:left="720"/>
        <w:jc w:val="both"/>
        <w:rPr>
          <w:rFonts w:cs="Times New Roman"/>
        </w:rPr>
      </w:pPr>
      <w:r w:rsidRPr="002724F3">
        <w:rPr>
          <w:rFonts w:eastAsia="Times New Roman" w:cs="Times New Roman"/>
        </w:rPr>
        <w:t xml:space="preserve">Sprawdzone i ocenione prace pisemne uczeń otrzymuje do wglądu od nauczyciela danych </w:t>
      </w:r>
      <w:r w:rsidRPr="002724F3">
        <w:rPr>
          <w:rFonts w:eastAsia="ufIuX-nMhlFUa5xntag+0ucw==+FPEF" w:cs="Times New Roman"/>
        </w:rPr>
        <w:t>zajęć edukacyjnych. Nauczyciel omawia je ze wskazaniem pozytywnych rozwiązań oraz trudności, na które napotkali uczniowie oraz udzieleniu wskazówek, w jaki sposób poprawić swoją pracę i w jaki sposób należy dalej się uczyć, aby pokonać trudności.</w:t>
      </w:r>
    </w:p>
    <w:p w:rsidR="002724F3" w:rsidRPr="002724F3" w:rsidRDefault="003D6B5A" w:rsidP="00AD5C9E">
      <w:pPr>
        <w:pStyle w:val="Akapitzlist"/>
        <w:numPr>
          <w:ilvl w:val="2"/>
          <w:numId w:val="50"/>
        </w:numPr>
        <w:spacing w:after="100" w:line="276" w:lineRule="auto"/>
        <w:ind w:left="720"/>
        <w:jc w:val="both"/>
        <w:rPr>
          <w:rFonts w:cs="Times New Roman"/>
        </w:rPr>
      </w:pPr>
      <w:r w:rsidRPr="002724F3">
        <w:rPr>
          <w:rFonts w:eastAsia="ufIuX-nMhlFUa5xntag+0ucw==+FPEF" w:cs="Times New Roman"/>
        </w:rPr>
        <w:t>Uczniowi udostępniana jest tylko jego własna praca.</w:t>
      </w:r>
    </w:p>
    <w:p w:rsidR="002724F3" w:rsidRPr="002724F3" w:rsidRDefault="003D6B5A" w:rsidP="00AD5C9E">
      <w:pPr>
        <w:pStyle w:val="Akapitzlist"/>
        <w:numPr>
          <w:ilvl w:val="2"/>
          <w:numId w:val="50"/>
        </w:numPr>
        <w:spacing w:after="100" w:line="276" w:lineRule="auto"/>
        <w:ind w:left="720"/>
        <w:jc w:val="both"/>
        <w:rPr>
          <w:rFonts w:cs="Times New Roman"/>
        </w:rPr>
      </w:pPr>
      <w:r w:rsidRPr="002724F3">
        <w:rPr>
          <w:rFonts w:eastAsia="ufIuX-nMhlFUa5xntag+0ucw==+FPEF" w:cs="Times New Roman"/>
        </w:rPr>
        <w:t>Obowiązkiem nauczyciela jest udostępnienie sprawdzonej i ocenionej pracy pisemnej uczniowi nieobecnemu na zajęciach edukacyjnych, w czasie najbliższych zajęć edukacyjnych, na których uczeń będzie obecny i omówienie jej z uczniem.</w:t>
      </w:r>
    </w:p>
    <w:p w:rsidR="002724F3" w:rsidRPr="002724F3" w:rsidRDefault="003D6B5A" w:rsidP="002724F3">
      <w:pPr>
        <w:pStyle w:val="Akapitzlist"/>
        <w:numPr>
          <w:ilvl w:val="2"/>
          <w:numId w:val="50"/>
        </w:numPr>
        <w:spacing w:after="100" w:line="276" w:lineRule="auto"/>
        <w:ind w:left="720"/>
        <w:jc w:val="both"/>
        <w:rPr>
          <w:rFonts w:cs="Times New Roman"/>
        </w:rPr>
      </w:pPr>
      <w:r w:rsidRPr="002724F3">
        <w:rPr>
          <w:rFonts w:eastAsia="ufIuX-nMhlFUa5xntag+0ucw==+FPEF" w:cs="Times New Roman"/>
        </w:rPr>
        <w:t>Po zapoznaniu się ze sprawdzoną i ocenioną pracą pisemną oraz po jej omówieniu z nauczycielem uczeń zwraca pracę nauczycielowi w czasie tych samych zajęć edukacyjnych.</w:t>
      </w:r>
      <w:bookmarkStart w:id="3" w:name="_Hlk113017857"/>
    </w:p>
    <w:p w:rsidR="003D6B5A" w:rsidRPr="00A54322" w:rsidRDefault="003D6B5A" w:rsidP="002724F3">
      <w:pPr>
        <w:pStyle w:val="Akapitzlist"/>
        <w:numPr>
          <w:ilvl w:val="2"/>
          <w:numId w:val="50"/>
        </w:numPr>
        <w:spacing w:after="100" w:line="276" w:lineRule="auto"/>
        <w:ind w:left="720"/>
        <w:jc w:val="both"/>
        <w:rPr>
          <w:rFonts w:cs="Times New Roman"/>
        </w:rPr>
      </w:pPr>
      <w:r w:rsidRPr="002724F3">
        <w:rPr>
          <w:rFonts w:eastAsia="Times New Roman" w:cs="Times New Roman"/>
          <w:kern w:val="0"/>
          <w:lang w:eastAsia="pl-PL" w:bidi="ar-SA"/>
        </w:rPr>
        <w:t xml:space="preserve">Oryginały kontrolnych prac pisemnych wraz z załączonym zestawem pytań (zadań) są udostępniane do wglądu uczniom oraz ich rodzicom na terenie szkoły w czasie zebrań </w:t>
      </w:r>
      <w:r w:rsidR="0063480F" w:rsidRPr="002724F3">
        <w:rPr>
          <w:rFonts w:eastAsia="Times New Roman" w:cs="Times New Roman"/>
          <w:kern w:val="0"/>
          <w:lang w:eastAsia="pl-PL" w:bidi="ar-SA"/>
        </w:rPr>
        <w:br/>
      </w:r>
      <w:r w:rsidRPr="002724F3">
        <w:rPr>
          <w:rFonts w:eastAsia="Times New Roman" w:cs="Times New Roman"/>
          <w:kern w:val="0"/>
          <w:lang w:eastAsia="pl-PL" w:bidi="ar-SA"/>
        </w:rPr>
        <w:t xml:space="preserve">z rodzicami i godzin dostępności dla rodziców i uczniów zgodnie z harmonogramem. </w:t>
      </w:r>
      <w:r w:rsidR="002724F3">
        <w:rPr>
          <w:rFonts w:eastAsia="Times New Roman" w:cs="Times New Roman"/>
          <w:kern w:val="0"/>
          <w:lang w:eastAsia="pl-PL" w:bidi="ar-SA"/>
        </w:rPr>
        <w:br/>
      </w:r>
      <w:r w:rsidRPr="002724F3">
        <w:rPr>
          <w:rFonts w:eastAsia="Times New Roman" w:cs="Times New Roman"/>
          <w:kern w:val="0"/>
          <w:lang w:eastAsia="pl-PL" w:bidi="ar-SA"/>
        </w:rPr>
        <w:t xml:space="preserve">W klasach I-III dopuszcza się udostępnianie oryginału z obowiązkiem zwrotu. </w:t>
      </w:r>
      <w:r w:rsidR="002724F3">
        <w:rPr>
          <w:rFonts w:eastAsia="Times New Roman" w:cs="Times New Roman"/>
          <w:kern w:val="0"/>
          <w:lang w:eastAsia="pl-PL" w:bidi="ar-SA"/>
        </w:rPr>
        <w:br/>
      </w:r>
      <w:r w:rsidRPr="002724F3">
        <w:rPr>
          <w:rFonts w:eastAsia="Times New Roman" w:cs="Times New Roman"/>
          <w:kern w:val="0"/>
          <w:lang w:eastAsia="pl-PL" w:bidi="ar-SA"/>
        </w:rPr>
        <w:t xml:space="preserve">W klasach IV-VIII na życzenie ucznia lub jego rodziców nauczyciel </w:t>
      </w:r>
      <w:r w:rsidR="002724F3">
        <w:rPr>
          <w:rFonts w:eastAsia="Times New Roman" w:cs="Times New Roman"/>
          <w:kern w:val="0"/>
          <w:lang w:eastAsia="pl-PL" w:bidi="ar-SA"/>
        </w:rPr>
        <w:t xml:space="preserve">udostępnia kopię pisemnych prac </w:t>
      </w:r>
      <w:r w:rsidRPr="002724F3">
        <w:rPr>
          <w:rFonts w:eastAsia="Times New Roman" w:cs="Times New Roman"/>
          <w:kern w:val="0"/>
          <w:lang w:eastAsia="pl-PL" w:bidi="ar-SA"/>
        </w:rPr>
        <w:t>kontrolnych i uzasadnia ocenę. Dopuszcza się możliwość kopiowania sprawdzonych i ocenionych uczniowskich prac pisemnych w celu przekazania ich rodzicom.</w:t>
      </w:r>
    </w:p>
    <w:p w:rsidR="00A54322" w:rsidRPr="002724F3" w:rsidRDefault="00A54322" w:rsidP="00A54322">
      <w:pPr>
        <w:pStyle w:val="Akapitzlist"/>
        <w:spacing w:after="100" w:line="276" w:lineRule="auto"/>
        <w:jc w:val="both"/>
        <w:rPr>
          <w:rFonts w:cs="Times New Roman"/>
        </w:rPr>
      </w:pPr>
    </w:p>
    <w:bookmarkEnd w:id="3"/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6. Ze względu na różnorodność ocen bieżących wprowadza się następującą hierarchię ocen podczas wystawiania ocen klasyfikacyjnych:</w:t>
      </w:r>
    </w:p>
    <w:p w:rsidR="003D6B5A" w:rsidRPr="003D6B5A" w:rsidRDefault="003D6B5A" w:rsidP="00AD5C9E">
      <w:pPr>
        <w:numPr>
          <w:ilvl w:val="0"/>
          <w:numId w:val="7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oceny ze sprawdzianów;</w:t>
      </w:r>
    </w:p>
    <w:p w:rsidR="003D6B5A" w:rsidRPr="003D6B5A" w:rsidRDefault="003D6B5A" w:rsidP="00AD5C9E">
      <w:pPr>
        <w:numPr>
          <w:ilvl w:val="0"/>
          <w:numId w:val="7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oceny z  „kartkówek”;</w:t>
      </w:r>
    </w:p>
    <w:p w:rsidR="003D6B5A" w:rsidRPr="003D6B5A" w:rsidRDefault="003D6B5A" w:rsidP="00AD5C9E">
      <w:pPr>
        <w:numPr>
          <w:ilvl w:val="0"/>
          <w:numId w:val="7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odpowiedzi ustne;</w:t>
      </w:r>
    </w:p>
    <w:p w:rsidR="003D6B5A" w:rsidRPr="003D6B5A" w:rsidRDefault="003D6B5A" w:rsidP="00AD5C9E">
      <w:pPr>
        <w:numPr>
          <w:ilvl w:val="0"/>
          <w:numId w:val="7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praca na lekcji;</w:t>
      </w:r>
    </w:p>
    <w:p w:rsidR="003D6B5A" w:rsidRPr="003D6B5A" w:rsidRDefault="003D6B5A" w:rsidP="00AD5C9E">
      <w:pPr>
        <w:numPr>
          <w:ilvl w:val="0"/>
          <w:numId w:val="7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aktywność;</w:t>
      </w:r>
    </w:p>
    <w:p w:rsidR="003D6B5A" w:rsidRPr="003D6B5A" w:rsidRDefault="003D6B5A" w:rsidP="00AD5C9E">
      <w:pPr>
        <w:numPr>
          <w:ilvl w:val="0"/>
          <w:numId w:val="7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praca domowa;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7. Ogólne zasady stosowania narzędzi pomiaru:</w:t>
      </w:r>
    </w:p>
    <w:p w:rsidR="003D6B5A" w:rsidRPr="003D6B5A" w:rsidRDefault="003D6B5A" w:rsidP="00AD5C9E">
      <w:pPr>
        <w:numPr>
          <w:ilvl w:val="0"/>
          <w:numId w:val="5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sprawdziany są obowiązkowe - muszą być zapowiedziane co najmniej tydzień wcześniej i poprzedzone powtórzeniem materiału;</w:t>
      </w:r>
    </w:p>
    <w:p w:rsidR="003D6B5A" w:rsidRPr="003D6B5A" w:rsidRDefault="003D6B5A" w:rsidP="00AD5C9E">
      <w:pPr>
        <w:numPr>
          <w:ilvl w:val="0"/>
          <w:numId w:val="5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 jednym tygodniu mogą się odbyć co najwyżej trzy sprawdziany, w jednym dniu może się odbyć tylko jeden sprawdzian;</w:t>
      </w:r>
    </w:p>
    <w:p w:rsidR="003D6B5A" w:rsidRPr="003D6B5A" w:rsidRDefault="003D6B5A" w:rsidP="00AD5C9E">
      <w:pPr>
        <w:numPr>
          <w:ilvl w:val="0"/>
          <w:numId w:val="5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jeżeli uczeń opuścił pracę klasową z przyczyn losowych, to powinien ją napisać w ciągu 2 tygodni od dnia powrotu do szkoły;</w:t>
      </w:r>
    </w:p>
    <w:p w:rsidR="003D6B5A" w:rsidRPr="003D6B5A" w:rsidRDefault="003D6B5A" w:rsidP="00AD5C9E">
      <w:pPr>
        <w:numPr>
          <w:ilvl w:val="0"/>
          <w:numId w:val="5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uczeń może poprawić ocenę ze sprawdzianu w terminie ustalonym wspólnie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lastRenderedPageBreak/>
        <w:t>z nauczycielem;</w:t>
      </w:r>
    </w:p>
    <w:p w:rsidR="003D6B5A" w:rsidRPr="003D6B5A" w:rsidRDefault="003D6B5A" w:rsidP="00AD5C9E">
      <w:pPr>
        <w:widowControl/>
        <w:numPr>
          <w:ilvl w:val="0"/>
          <w:numId w:val="51"/>
        </w:numPr>
        <w:tabs>
          <w:tab w:val="left" w:pos="346"/>
        </w:tabs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Ocena z pracy poprawionej wpisywana jest do dziennika, przy czym do oceny śródrocznej (rocznej) brana jest pod uwagę ocena wyższa.</w:t>
      </w:r>
    </w:p>
    <w:p w:rsidR="003D6B5A" w:rsidRPr="003D6B5A" w:rsidRDefault="003D6B5A" w:rsidP="00AD5C9E">
      <w:pPr>
        <w:numPr>
          <w:ilvl w:val="0"/>
          <w:numId w:val="5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kryteria ocen przy pisaniu w II terminie i poprawianiu prac nie zmieniają się;</w:t>
      </w:r>
    </w:p>
    <w:p w:rsidR="003D6B5A" w:rsidRPr="003D6B5A" w:rsidRDefault="003D6B5A" w:rsidP="00AD5C9E">
      <w:pPr>
        <w:numPr>
          <w:ilvl w:val="0"/>
          <w:numId w:val="5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„kartkówki” z trzech ostatnich tematów nie muszą być zapowiadane;</w:t>
      </w:r>
    </w:p>
    <w:p w:rsidR="003D6B5A" w:rsidRPr="003D6B5A" w:rsidRDefault="003D6B5A" w:rsidP="00AD5C9E">
      <w:pPr>
        <w:numPr>
          <w:ilvl w:val="0"/>
          <w:numId w:val="5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prace niesamodzielne powodują obniżenie oceny;</w:t>
      </w:r>
    </w:p>
    <w:p w:rsidR="003D6B5A" w:rsidRPr="003D6B5A" w:rsidRDefault="003D6B5A" w:rsidP="00AD5C9E">
      <w:pPr>
        <w:numPr>
          <w:ilvl w:val="0"/>
          <w:numId w:val="51"/>
        </w:numPr>
        <w:autoSpaceDE w:val="0"/>
        <w:spacing w:after="100" w:line="276" w:lineRule="auto"/>
        <w:jc w:val="both"/>
        <w:rPr>
          <w:rFonts w:cs="Times New Roman"/>
        </w:rPr>
      </w:pPr>
      <w:bookmarkStart w:id="4" w:name="_Hlk113018849"/>
      <w:r w:rsidRPr="003D6B5A">
        <w:rPr>
          <w:rFonts w:eastAsia="ufIuX-nMhlFUa5xntag+0ucw==+FPEF" w:cs="Times New Roman"/>
        </w:rPr>
        <w:t>sprawdziany i „kartkówki” są oceniane według następujących kryteriów:</w:t>
      </w:r>
    </w:p>
    <w:p w:rsidR="003D6B5A" w:rsidRPr="003D6B5A" w:rsidRDefault="003D6B5A" w:rsidP="00AD5C9E">
      <w:pPr>
        <w:numPr>
          <w:ilvl w:val="1"/>
          <w:numId w:val="5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30% </w:t>
      </w:r>
      <w:r w:rsidR="00FD038B">
        <w:rPr>
          <w:rFonts w:eastAsia="ufIuX-nMhlFUa5xntag+0ucw==+FPEF" w:cs="Times New Roman"/>
        </w:rPr>
        <w:t xml:space="preserve">i poniżej </w:t>
      </w:r>
      <w:r w:rsidRPr="003D6B5A">
        <w:rPr>
          <w:rFonts w:eastAsia="ufIuX-nMhlFUa5xntag+0ucw==+FPEF" w:cs="Times New Roman"/>
        </w:rPr>
        <w:t>poprawnych odpowiedzi – niedostateczny,</w:t>
      </w:r>
    </w:p>
    <w:p w:rsidR="003D6B5A" w:rsidRPr="003D6B5A" w:rsidRDefault="003D6B5A" w:rsidP="00AD5C9E">
      <w:pPr>
        <w:numPr>
          <w:ilvl w:val="1"/>
          <w:numId w:val="5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31%-50% poprawnych odpowiedzi – dopuszczający,</w:t>
      </w:r>
    </w:p>
    <w:p w:rsidR="003D6B5A" w:rsidRPr="003D6B5A" w:rsidRDefault="003D6B5A" w:rsidP="00AD5C9E">
      <w:pPr>
        <w:numPr>
          <w:ilvl w:val="1"/>
          <w:numId w:val="5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51%-70% poprawnych odpowiedzi – dostateczny,</w:t>
      </w:r>
    </w:p>
    <w:p w:rsidR="003D6B5A" w:rsidRPr="003D6B5A" w:rsidRDefault="003D6B5A" w:rsidP="00AD5C9E">
      <w:pPr>
        <w:numPr>
          <w:ilvl w:val="1"/>
          <w:numId w:val="5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71%-84% poprawnych odpowiedzi – dobry,</w:t>
      </w:r>
    </w:p>
    <w:p w:rsidR="003D6B5A" w:rsidRPr="003D6B5A" w:rsidRDefault="003D6B5A" w:rsidP="00AD5C9E">
      <w:pPr>
        <w:numPr>
          <w:ilvl w:val="1"/>
          <w:numId w:val="5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85%-96% poprawnych odpowiedzi – bardzo dobry,</w:t>
      </w:r>
    </w:p>
    <w:p w:rsidR="003D6B5A" w:rsidRPr="003D6B5A" w:rsidRDefault="003D6B5A" w:rsidP="00AD5C9E">
      <w:pPr>
        <w:numPr>
          <w:ilvl w:val="1"/>
          <w:numId w:val="5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97%-100% poprawnych odpowiedzi - celujący</w:t>
      </w:r>
    </w:p>
    <w:bookmarkEnd w:id="4"/>
    <w:p w:rsidR="003D6B5A" w:rsidRPr="003D6B5A" w:rsidRDefault="003D6B5A" w:rsidP="00AD5C9E">
      <w:pPr>
        <w:numPr>
          <w:ilvl w:val="0"/>
          <w:numId w:val="5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nauczyciel zobowiązany jest do sprawdzenia i powiadomienia uczniów o uzyskanej ocenie:</w:t>
      </w:r>
    </w:p>
    <w:p w:rsidR="003D6B5A" w:rsidRPr="003D6B5A" w:rsidRDefault="003D6B5A" w:rsidP="00AD5C9E">
      <w:pPr>
        <w:numPr>
          <w:ilvl w:val="1"/>
          <w:numId w:val="5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ze sprawdzianów – do dwóch tygodni, </w:t>
      </w:r>
    </w:p>
    <w:p w:rsidR="003D6B5A" w:rsidRPr="003D6B5A" w:rsidRDefault="003D6B5A" w:rsidP="00AD5C9E">
      <w:pPr>
        <w:numPr>
          <w:ilvl w:val="1"/>
          <w:numId w:val="53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  „kartkówki” – do jednego tygodnia;</w:t>
      </w:r>
    </w:p>
    <w:p w:rsidR="003D6B5A" w:rsidRPr="003D6B5A" w:rsidRDefault="003D6B5A" w:rsidP="00AD5C9E">
      <w:pPr>
        <w:numPr>
          <w:ilvl w:val="0"/>
          <w:numId w:val="5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prace pisemne przechowywane są w szkole do końca roku szkolnego, w którym były napisane.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8. Sytuacje szczególne:</w:t>
      </w:r>
    </w:p>
    <w:p w:rsidR="003D6B5A" w:rsidRPr="003D6B5A" w:rsidRDefault="003D6B5A" w:rsidP="00AD5C9E">
      <w:pPr>
        <w:numPr>
          <w:ilvl w:val="0"/>
          <w:numId w:val="5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uczeń ma prawo dwukrotnie w ciągu jednego półrocza zgłosić brak przygotowania do lekcji (nie dotyczy sprawdzianów);</w:t>
      </w:r>
    </w:p>
    <w:p w:rsidR="003D6B5A" w:rsidRPr="003D6B5A" w:rsidRDefault="003D6B5A" w:rsidP="00AD5C9E">
      <w:pPr>
        <w:numPr>
          <w:ilvl w:val="0"/>
          <w:numId w:val="5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powinno się oceniać ucznia znajdującego się w trudnej sytuacji losowej;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6F3F30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67</w:t>
      </w:r>
      <w:r w:rsidR="003D6B5A" w:rsidRPr="003D6B5A">
        <w:rPr>
          <w:rFonts w:eastAsia="ufIuX-nMhlFUa5xntag+0ucw==+FPEF" w:cs="Times New Roman"/>
        </w:rPr>
        <w:t>. W przypadku, gdy nauka przedmiotu realizowana jest tylko w jednym półroczu roku szkolnego, ocena śródroczna stanowi jednocześnie ocenę roczną.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68</w:t>
      </w:r>
      <w:r w:rsidR="003D6B5A" w:rsidRPr="003D6B5A">
        <w:rPr>
          <w:rFonts w:eastAsia="ufIuX-nMhlFUa5xntag+0ucw==+FPEF" w:cs="Times New Roman"/>
        </w:rPr>
        <w:t>.1.</w:t>
      </w:r>
      <w:r w:rsidR="003D6B5A" w:rsidRPr="003D6B5A">
        <w:rPr>
          <w:rFonts w:cs="Times New Roman"/>
        </w:rPr>
        <w:t xml:space="preserve"> </w:t>
      </w:r>
      <w:r w:rsidR="003D6B5A" w:rsidRPr="003D6B5A">
        <w:rPr>
          <w:rFonts w:eastAsia="ufIuX-nMhlFUa5xntag+0ucw==+FPEF" w:cs="Times New Roman"/>
        </w:rPr>
        <w:t>Dyrektor na podstawie wydanej przez lekarza:</w:t>
      </w:r>
    </w:p>
    <w:p w:rsidR="003D6B5A" w:rsidRPr="003D6B5A" w:rsidRDefault="003D6B5A" w:rsidP="00AD5C9E">
      <w:pPr>
        <w:numPr>
          <w:ilvl w:val="0"/>
          <w:numId w:val="5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opinii o ograniczonych możliwościach wykonywania przez ucznia określonych ćwiczeń fizycznych na zajęciach wychowania fizycznego, zwalnia ucznia z wykonywania tych ćwiczeń, na czas określony w tej opinii;</w:t>
      </w:r>
    </w:p>
    <w:p w:rsidR="003D6B5A" w:rsidRPr="0063480F" w:rsidRDefault="003D6B5A" w:rsidP="00AD5C9E">
      <w:pPr>
        <w:numPr>
          <w:ilvl w:val="0"/>
          <w:numId w:val="5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opinii o braku możliwości uczestniczenia ucznia w zajęciach wychowania fizycznego lub informatyki, zwalnia ucznia z realizacji tych zajęć, na czas określony w tej opinii; jeżeli okres zwolnienia ucznia z realizacji zajęć wychowania fizycznego lub informatyki uniemożliwia ustalenie śródrocznej lub rocznej oceny klasyfikacyjnej,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w dokumentacji przebiegu nauczania zamiast oceny klasyfikacyjnej wpisuje się </w:t>
      </w:r>
      <w:r w:rsidRPr="003D6B5A">
        <w:rPr>
          <w:rFonts w:eastAsia="ufIuX-nMhlFUa5xntag+0ucw==+FPEF" w:cs="Times New Roman"/>
        </w:rPr>
        <w:lastRenderedPageBreak/>
        <w:t>"zwolniony" albo "zwolniona".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Uczeń korzystający ze zwolnienia z zajęć wychowania fizycznego ma obowiązek uczestniczenia w zajęciach swojego oddziału (grupy) na zasadzie obserwatora. W przypadku zwolnienia z zajęć informatyki uczeń przebywa w świetlicy szkolnej albo bibliotece lub uczestniczy biernie w zajęciach innej klasy.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3. </w:t>
      </w:r>
      <w:r w:rsidRPr="003D6B5A">
        <w:rPr>
          <w:rFonts w:cs="Times New Roman"/>
        </w:rPr>
        <w:t xml:space="preserve">Gdy lekcje wychowania fizycznego lub informatyki są pierwszymi lub ostatnimi zajęciami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 xml:space="preserve">w danym dniu, uczeń może być zwolniony z uczestniczenia w nich na podstawie pisemnego oświadczenia  rodziców dostarczonego wychowawcy klasy. Wychowawca klasy kopię oświadczenia przekazuje nauczycielowi wychowania fizycznego lub informatyki.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4. </w:t>
      </w:r>
      <w:r w:rsidRPr="003D6B5A">
        <w:rPr>
          <w:rFonts w:cs="Times New Roman"/>
        </w:rPr>
        <w:t>Dyrektor szkoły zwalnia ucznia z wadą słuchu, z głęboką dysleksją rozwojową, z afazją, z niepełnosprawnościami sprzężonymi lub z autyzmem, w tym z zespołem Aspergera, z nauki drugiego języka obcego nowożytnego do końca danego etapu edukacyjnego na wniosek rodziców oraz na podstawie opinii poradni psychologiczno-pedagogicznej, w tym poradni specjalistycznej, z której wynika potrzeba zwolnienia z nauki tego języka obcego nowożytnego.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5. W przypadku ucznia, o którym mowa w ust. 4,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6. W przypadku zwolnienia ucznia z nauki drugiego języka obcego nowożytnego </w:t>
      </w:r>
      <w:r w:rsidR="0063480F">
        <w:rPr>
          <w:rFonts w:cs="Times New Roman"/>
        </w:rPr>
        <w:br/>
      </w:r>
      <w:r w:rsidRPr="003D6B5A">
        <w:rPr>
          <w:rFonts w:cs="Times New Roman"/>
        </w:rPr>
        <w:t xml:space="preserve">w dokumentacji przebiegu nauczania zamiast oceny klasyfikacyjnej wpisuje się „zwolniony” albo „zwolniona”.  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69</w:t>
      </w:r>
      <w:r w:rsidR="003D6B5A" w:rsidRPr="003D6B5A">
        <w:rPr>
          <w:rFonts w:eastAsia="ufIuX-nMhlFUa5xntag+0ucw==+FPEF" w:cs="Times New Roman"/>
        </w:rPr>
        <w:t xml:space="preserve">.1. Rezygnacja z uczestniczenia w zajęciach z religii lub etyki może nastąpić w każdym czasie i traktowana jest jako zmiana oświadczenia woli rodziców.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W przypadku zwolnienia ucznia z zajęć religii lub etyki na podstawie zmiany oświadczenia, uczniowi nie ustala się odpowiednio ocen śródrocznych i rocznych, a w dokumentacji przebiegu nauczania nie dokonuje się żadnych wpisów.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Jeżeli rezygnacja z nauczania religii lub etyki nastąpiła po zakończeniu klasyfikacji rocznej lub końcowej, ocena z religii lub etyki będzie umieszczona na świadectwie szkolnym i będzie wliczana do średniej. Jeżeli rezygnacja nastąpiła przed zakończeniem klasyfikacji, ocena nie będzie wystawiona.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W przypadku, gdy uczeń uczęszczał na zajęcia religii i zajęcia etyki, na świadectwie wpisuje się dwie oceny (z religii i z etyki).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5. Uczeń, który nie uczestniczy w zajęciach religii, etyki lub wychowania do życia w rodzinie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w czasie trwania tych zajęć przebywa w świetlicy szkolnej albo bibliotece lub uczestniczy biernie w zajęciach innej klasy. </w:t>
      </w:r>
      <w:r w:rsidRPr="003D6B5A">
        <w:rPr>
          <w:rFonts w:cs="Times New Roman"/>
        </w:rPr>
        <w:t xml:space="preserve">Gdy lekcje </w:t>
      </w:r>
      <w:r w:rsidRPr="003D6B5A">
        <w:rPr>
          <w:rFonts w:eastAsia="ufIuX-nMhlFUa5xntag+0ucw==+FPEF" w:cs="Times New Roman"/>
        </w:rPr>
        <w:t>religii, etyki lub wychowania do życia w rodzinie</w:t>
      </w:r>
      <w:r w:rsidRPr="003D6B5A">
        <w:rPr>
          <w:rFonts w:cs="Times New Roman"/>
        </w:rPr>
        <w:t xml:space="preserve"> są pierwszymi lub ostatnimi zajęciami w danym dniu, uczeń może być zwolniony z obowiązku uczestniczenia w nich na podstawie pisemnego oświadczenia rodziców dostarczonego wychowawcy klasy. Wychowawca klasy kopię oświadczenia przekazuje nauczycielowi odpowiedniego przedmiotu. </w:t>
      </w:r>
      <w:r w:rsidRPr="003D6B5A">
        <w:rPr>
          <w:rFonts w:eastAsia="ufIuX-nMhlFUa5xntag+0ucw==+FPEF" w:cs="Times New Roman"/>
        </w:rPr>
        <w:t xml:space="preserve">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70</w:t>
      </w:r>
      <w:r w:rsidR="003D6B5A" w:rsidRPr="003D6B5A">
        <w:rPr>
          <w:rFonts w:eastAsia="ufIuX-nMhlFUa5xntag+0ucw==+FPEF" w:cs="Times New Roman"/>
        </w:rPr>
        <w:t>.1. Ocena zachowania powinna uwzględniać w szczególności:</w:t>
      </w:r>
    </w:p>
    <w:p w:rsidR="003D6B5A" w:rsidRPr="003D6B5A" w:rsidRDefault="003D6B5A" w:rsidP="00AD5C9E">
      <w:pPr>
        <w:numPr>
          <w:ilvl w:val="0"/>
          <w:numId w:val="5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wywiązywanie się z obowiązków ucznia określonych w Statucie Szkoły;</w:t>
      </w:r>
    </w:p>
    <w:p w:rsidR="003D6B5A" w:rsidRPr="003D6B5A" w:rsidRDefault="003D6B5A" w:rsidP="00AD5C9E">
      <w:pPr>
        <w:numPr>
          <w:ilvl w:val="0"/>
          <w:numId w:val="5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postępowanie zgodne z dobrem społeczności szkolnej;</w:t>
      </w:r>
    </w:p>
    <w:p w:rsidR="003D6B5A" w:rsidRPr="003D6B5A" w:rsidRDefault="003D6B5A" w:rsidP="00AD5C9E">
      <w:pPr>
        <w:numPr>
          <w:ilvl w:val="0"/>
          <w:numId w:val="5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dbałość o honor i tradycje szkoły;</w:t>
      </w:r>
    </w:p>
    <w:p w:rsidR="003D6B5A" w:rsidRPr="003D6B5A" w:rsidRDefault="003D6B5A" w:rsidP="00AD5C9E">
      <w:pPr>
        <w:numPr>
          <w:ilvl w:val="0"/>
          <w:numId w:val="5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dbałość o piękno mowy ojczystej;</w:t>
      </w:r>
    </w:p>
    <w:p w:rsidR="003D6B5A" w:rsidRPr="003D6B5A" w:rsidRDefault="003D6B5A" w:rsidP="00AD5C9E">
      <w:pPr>
        <w:numPr>
          <w:ilvl w:val="0"/>
          <w:numId w:val="5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dbałość o bezpieczeństwo i zdrowie własne oraz innych osób;</w:t>
      </w:r>
    </w:p>
    <w:p w:rsidR="003D6B5A" w:rsidRPr="003D6B5A" w:rsidRDefault="003D6B5A" w:rsidP="00AD5C9E">
      <w:pPr>
        <w:numPr>
          <w:ilvl w:val="0"/>
          <w:numId w:val="5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godne, kulturalne zachowanie się w szkole i poza nią;</w:t>
      </w:r>
    </w:p>
    <w:p w:rsidR="003D6B5A" w:rsidRPr="003D6B5A" w:rsidRDefault="003D6B5A" w:rsidP="00AD5C9E">
      <w:pPr>
        <w:numPr>
          <w:ilvl w:val="0"/>
          <w:numId w:val="5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okazywanie szacunku innym osobom;</w:t>
      </w:r>
    </w:p>
    <w:p w:rsidR="003D6B5A" w:rsidRPr="003D6B5A" w:rsidRDefault="003D6B5A" w:rsidP="00AD5C9E">
      <w:pPr>
        <w:numPr>
          <w:ilvl w:val="0"/>
          <w:numId w:val="5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zaangażowanie w życie klasy i szkoły;</w:t>
      </w:r>
    </w:p>
    <w:p w:rsidR="003D6B5A" w:rsidRPr="003D6B5A" w:rsidRDefault="003D6B5A" w:rsidP="00AD5C9E">
      <w:pPr>
        <w:numPr>
          <w:ilvl w:val="0"/>
          <w:numId w:val="5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godne reprezentowanie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Przy ustalaniu oceny klasyfikacyjnej zachowania ucznia, u którego stwierdzono zaburzenia lub inne dysfunkcje rozwojowe, należy uwzględnić wpływ tych zaburzeń lub dysfunkcji na jego zachowanie, na podstawie orzeczenia o potrzebie kształcenia specjalnego lub orzeczenia o potrzebie indywidualnego nauczania lub opinii poradni psychologiczno-pedagogicznej, w tym poradni specjalistycznej.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W klasach I–III ocena zachowania śródroczna i roczna jest oceną opisową.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71</w:t>
      </w:r>
      <w:r w:rsidR="003D6B5A" w:rsidRPr="003D6B5A">
        <w:rPr>
          <w:rFonts w:eastAsia="ufIuX-nMhlFUa5xntag+0ucw==+FPEF" w:cs="Times New Roman"/>
        </w:rPr>
        <w:t>.1.  W klasach IV–VIII ocenę zachowania śródroczną i roczną ustala się wg następującej skali:</w:t>
      </w:r>
    </w:p>
    <w:p w:rsidR="003D6B5A" w:rsidRPr="003D6B5A" w:rsidRDefault="003D6B5A" w:rsidP="00AD5C9E">
      <w:pPr>
        <w:numPr>
          <w:ilvl w:val="0"/>
          <w:numId w:val="57"/>
        </w:num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Arial" w:cs="Times New Roman"/>
        </w:rPr>
        <w:t xml:space="preserve"> </w:t>
      </w:r>
      <w:r w:rsidRPr="003D6B5A">
        <w:rPr>
          <w:rFonts w:eastAsia="ufIuX-nMhlFUa5xntag+0ucw==+FPEF" w:cs="Times New Roman"/>
        </w:rPr>
        <w:t>wzorowe;</w:t>
      </w:r>
    </w:p>
    <w:p w:rsidR="003D6B5A" w:rsidRPr="003D6B5A" w:rsidRDefault="003D6B5A" w:rsidP="00AD5C9E">
      <w:pPr>
        <w:numPr>
          <w:ilvl w:val="0"/>
          <w:numId w:val="57"/>
        </w:num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Arial" w:cs="Times New Roman"/>
        </w:rPr>
        <w:t xml:space="preserve"> </w:t>
      </w:r>
      <w:r w:rsidRPr="003D6B5A">
        <w:rPr>
          <w:rFonts w:eastAsia="ufIuX-nMhlFUa5xntag+0ucw==+FPEF" w:cs="Times New Roman"/>
        </w:rPr>
        <w:t>bardzo dobre;</w:t>
      </w:r>
    </w:p>
    <w:p w:rsidR="003D6B5A" w:rsidRPr="003D6B5A" w:rsidRDefault="003D6B5A" w:rsidP="00AD5C9E">
      <w:pPr>
        <w:numPr>
          <w:ilvl w:val="0"/>
          <w:numId w:val="57"/>
        </w:num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Arial" w:cs="Times New Roman"/>
        </w:rPr>
        <w:t xml:space="preserve"> </w:t>
      </w:r>
      <w:r w:rsidRPr="003D6B5A">
        <w:rPr>
          <w:rFonts w:eastAsia="ufIuX-nMhlFUa5xntag+0ucw==+FPEF" w:cs="Times New Roman"/>
        </w:rPr>
        <w:t>dobre;</w:t>
      </w:r>
    </w:p>
    <w:p w:rsidR="003D6B5A" w:rsidRPr="003D6B5A" w:rsidRDefault="003D6B5A" w:rsidP="00AD5C9E">
      <w:pPr>
        <w:numPr>
          <w:ilvl w:val="0"/>
          <w:numId w:val="57"/>
        </w:num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Arial" w:cs="Times New Roman"/>
        </w:rPr>
        <w:t xml:space="preserve"> </w:t>
      </w:r>
      <w:r w:rsidRPr="003D6B5A">
        <w:rPr>
          <w:rFonts w:eastAsia="ufIuX-nMhlFUa5xntag+0ucw==+FPEF" w:cs="Times New Roman"/>
        </w:rPr>
        <w:t>poprawne;</w:t>
      </w:r>
    </w:p>
    <w:p w:rsidR="003D6B5A" w:rsidRPr="003D6B5A" w:rsidRDefault="003D6B5A" w:rsidP="00AD5C9E">
      <w:pPr>
        <w:numPr>
          <w:ilvl w:val="0"/>
          <w:numId w:val="57"/>
        </w:num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Arial" w:cs="Times New Roman"/>
        </w:rPr>
        <w:t xml:space="preserve"> </w:t>
      </w:r>
      <w:r w:rsidRPr="003D6B5A">
        <w:rPr>
          <w:rFonts w:eastAsia="ufIuX-nMhlFUa5xntag+0ucw==+FPEF" w:cs="Times New Roman"/>
        </w:rPr>
        <w:t>nieodpowiednie;</w:t>
      </w:r>
    </w:p>
    <w:p w:rsidR="003D6B5A" w:rsidRPr="003D6B5A" w:rsidRDefault="003D6B5A" w:rsidP="00AD5C9E">
      <w:pPr>
        <w:numPr>
          <w:ilvl w:val="0"/>
          <w:numId w:val="57"/>
        </w:num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Arial" w:cs="Times New Roman"/>
        </w:rPr>
        <w:t xml:space="preserve"> </w:t>
      </w:r>
      <w:r w:rsidRPr="003D6B5A">
        <w:rPr>
          <w:rFonts w:eastAsia="ufIuX-nMhlFUa5xntag+0ucw==+FPEF" w:cs="Times New Roman"/>
        </w:rPr>
        <w:t>naganne.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Określając ocenę z zachowania wychowawca zwraca uwagę na częstotliwość i nasilenie zjawisk zawartych w kryteriach oceny. W klasach IV–VIII ustala się następujące kryteria ocen z zachowania:</w:t>
      </w:r>
    </w:p>
    <w:p w:rsidR="003D6B5A" w:rsidRPr="003D6B5A" w:rsidRDefault="003D6B5A" w:rsidP="00AD5C9E">
      <w:pPr>
        <w:numPr>
          <w:ilvl w:val="0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ocenę wzorową otrzymuje uczeń, który: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wzorowo wypełnia wszystkie postanowienia regulaminu szkolnego, jest pozytywnym wzorem do naśladowania dla innych uczniów w klasie i szkole;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jest uczciwy – nie ściąga na sprawdzianach, przedstawia tylko prace wykonane samodzielnie, 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 dzienniku w ogóle nie ma wpisów o negatywnym zachowaniu, na tle klasy wyróżnia się kulturą osobistą wobec wszystkich pracowników szkoły i kolegów oraz </w:t>
      </w:r>
      <w:r w:rsidRPr="003D6B5A">
        <w:rPr>
          <w:rFonts w:eastAsia="ufIuX-nMhlFUa5xntag+0ucw==+FPEF" w:cs="Times New Roman"/>
        </w:rPr>
        <w:lastRenderedPageBreak/>
        <w:t xml:space="preserve">prezentuje taką postawę na wszystkich zajęciach organizowanych przez szkołę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poza nią, nigdy nie używa wulgarnego słownictwa,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wykazuje inicjatywę w podejmowaniu prac na rzecz klasy, szkoły i środowiska,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jest pilny w nauce i sumienny w pełnieniu obowiązków powierzonych mu przez nauczyciela, szczególnie wzorowo pełni dyżury klasowe,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systematycznie uczęszcza do szkoły i dostarcza usprawiedliwienia wszystkich nieobecności w terminie wyznaczonym przez wychowawcę, nigdy nie spóźnia się na swoje pierwsze zajęcia danego dnia, a tym bardziej na kolejne godziny lekcyjne,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szanuje mienie szkolne, społeczne oraz własność kolegów,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ulega nałogom palenia papierosów, picia alkoholu, używania środków odurzających i szkodliwych dla zdrowia;</w:t>
      </w:r>
    </w:p>
    <w:p w:rsidR="003D6B5A" w:rsidRPr="003D6B5A" w:rsidRDefault="003D6B5A" w:rsidP="00AD5C9E">
      <w:pPr>
        <w:numPr>
          <w:ilvl w:val="0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ocenę bardzo dobrą otrzymuje uczeń, który: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przestrzega regulaminu szkolnego i jest systematyczny w nauce,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chętnie bierze udział w pracach na rzecz klasy, szkoły i środowiska, dokładnie wywiązuje się z powierzonych mu zadań przez nauczycieli,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systematycznie uczęszcza do szkoły i wszystkie nieobecności usprawiedliwia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w terminie wyznaczonym przez wychowawcę,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jest kulturalny, nie przeszkadza w prowadzeniu zajęć, nie popada w konflikty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z kolegami i osobami starszymi, ma w dzienniku nie więcej niż 3 uwagi dotyczące zachowania nacechowanego niską szkodliwością dla innych i siebie i są to uwagi niepowtarzające się, 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jest prawdomówny, nie oszukuje pracowników szkoły i kolegów, 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bezwzględnie szanuje własność szkolną i kolegów, dba o porządek otoczenia,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ulega nałogom;</w:t>
      </w:r>
    </w:p>
    <w:p w:rsidR="003D6B5A" w:rsidRPr="003D6B5A" w:rsidRDefault="003D6B5A" w:rsidP="00AD5C9E">
      <w:pPr>
        <w:numPr>
          <w:ilvl w:val="0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ocenę dobrą otrzymuje uczeń, który: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przestrzega regulaminu i pracuje na miarę swoich możliwości,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wywiązuje się z powierzonych obowiązków,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systematycznie uczęszcza na zajęcia, w semestrze ma nie więcej niż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8 nieusprawiedliwionych godziny (1 dzień nauki) i nie więcej niż 4 spóźnienia,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uczestniczył w kłótniach i bójkach, szczególnie z młodszymi i słabszymi,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zachowuje się kulturalnie; jego zachowanie nie przeszkadza w pracy nauczycielom, kolegom i innym pracownikom szkoły, zwracane mu uwagi odnoszą pozytywny skutek, 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szanuje mienie szkolne, społeczne i kolegów, nie zanieczyszcza otoczenia,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ulega nałogom;</w:t>
      </w:r>
    </w:p>
    <w:p w:rsidR="003D6B5A" w:rsidRPr="003D6B5A" w:rsidRDefault="003D6B5A" w:rsidP="00AD5C9E">
      <w:pPr>
        <w:numPr>
          <w:ilvl w:val="0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ocenę poprawną otrzymuje uczeń, który: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pracuje na miarę swoich możliwości,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lastRenderedPageBreak/>
        <w:t>nie znęca się fizycznie lub psychicznie nad słabszymi,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uczestniczył w kłótniach i konfliktach, 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 przypadku zniszczenia własności szkolnej lub prywatnej dokonał naprawy lub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w inny sposób zrekompensował szkodę,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nieterminowo usprawiedliwia nieobecności, w semestrze opuścił bez usprawiedliwienia nie więcej niż 8 godzin (jeden dzień nauki) i spóźnił się nie więcej niż 7 razy,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 ciągu semestru otrzymał wpisanych w dziennik nie więcej niż 10 uwag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o niewłaściwym zachowaniu, są to uwagi powtarzające się, ale o niewielkiej szkodliwości,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wykazuje chęć współpracy z wychowawcą, pedagogiem, pozytywnie reaguje na uwagi pracowników szkoły;</w:t>
      </w:r>
    </w:p>
    <w:p w:rsidR="003D6B5A" w:rsidRPr="003D6B5A" w:rsidRDefault="003D6B5A" w:rsidP="00AD5C9E">
      <w:pPr>
        <w:numPr>
          <w:ilvl w:val="0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ocenę nieodpowiednią otrzymuje uczeń, który: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wielokrotnie dopuszczał się łamania postanowień regulaminu szkolnego,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ze względu na swoje zachowanie stanowi zagrożenie dla siebie samego – przynosi niebezpieczne narzędzia, samowolnie opuszcza teren szkoły lub oddala się od grupy,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ulega nałogom,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wykazuje brak kultury – jest arogancki, agresywny i wulgarny w stosunku do nauczycieli, personelu szkoły lub kolegów,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 ciągu półrocza otrzymał w dzienniku uwagi o niewłaściwym zachowaniu, są to uwagi powtarzające się, świadczące o wielokrotnym i świadomym łamaniu norm zachowania,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 półroczu opuścił bez usprawiedliwienia nie więcej niż 35 godzin, często spóźnia się, zwłaszcza na kolejne godziny lekcyjne w ciągu dnia,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robi nic pozytywnego na rzecz szkoły i klasy,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celowo, świadomie i notorycznie łamie zakazy dotyczące ubioru ucznia w szkole,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łamie zasady posiadania i używania telefonu komórkowego.</w:t>
      </w:r>
    </w:p>
    <w:p w:rsidR="003D6B5A" w:rsidRPr="003D6B5A" w:rsidRDefault="003D6B5A" w:rsidP="00AD5C9E">
      <w:pPr>
        <w:numPr>
          <w:ilvl w:val="0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ocenę naganną otrzymuje uczeń, który: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ze względu na swoje zachowanie stanowi zagrożenie dla siebie i innych,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bierze udział w bójkach i kradzieżach,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znęca się psychicznie lub fizycznie nad słabszymi, stosuje szantaż, wyłudzanie, zastraszanie,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rozmyślnie zdewastował mienie szkolne lub prywatne,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wielokrotnie spóźnia się na zajęcia, w półroczu opuścił bez usprawiedliwienia więcej niż 35 godzin,</w:t>
      </w:r>
    </w:p>
    <w:p w:rsidR="003D6B5A" w:rsidRPr="003D6B5A" w:rsidRDefault="003D6B5A" w:rsidP="00AD5C9E">
      <w:pPr>
        <w:numPr>
          <w:ilvl w:val="1"/>
          <w:numId w:val="5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nie wykazuje poprawy mimo podejmowanych przez szkołę środków zaradczych.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3. Ocenę zachowania ustala wychowawca klasy kierując się powyższymi kryteriami po </w:t>
      </w:r>
      <w:r w:rsidRPr="003D6B5A">
        <w:rPr>
          <w:rFonts w:eastAsia="ufIuX-nMhlFUa5xntag+0ucw==+FPEF" w:cs="Times New Roman"/>
        </w:rPr>
        <w:lastRenderedPageBreak/>
        <w:t>zasięgnięciu opinii innych nauczycieli, uczniów danej klasy oraz ocenianego ucznia.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4. Dla ucznia posiadającego orzeczenie o potrzebie kształcenia specjalnego wydanego ze względu na niepełnosprawność intelektualną w stopniu umiarkowanym lub znacznym, oceny bieżące oraz śródroczne, roczne i końcowe oceny klasyfikacyjne z obowiązkowych </w:t>
      </w:r>
      <w:r w:rsidR="0063480F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dodatkowych zajęć edukacyjnych, a także śródroczne, roczne i końcowe oceny klasyfikacyjne zachowania są ocenami opisowymi.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72</w:t>
      </w:r>
      <w:r w:rsidR="003D6B5A" w:rsidRPr="003D6B5A">
        <w:rPr>
          <w:rFonts w:eastAsia="ufIuX-nMhlFUa5xntag+0ucw==+FPEF" w:cs="Times New Roman"/>
        </w:rPr>
        <w:t>.1. Nauczyciele przedmiotu mają obowiązek poinformowania ucznia o przewidywanej dla niego ocenie rocznej niedostatecznej  na miesiąc przed  zakończeniem roku szkolnego, a o innej niż niedostateczna na dwa tygodnie przed zakończeniem roku szkolnego.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Nauczyciele przedmiotu mają obowiązek poinformowania ucznia o przewidywanej dla niego śródrocznej ocenie niedostatecznej na trzy tygodnie przed radą klasyfikacyjną.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3. Wyższą niż przewidywana pozytywną roczną ocenę klasyfikacyjną z obowiązkowych </w:t>
      </w:r>
      <w:r w:rsidR="00C7686B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dodatkowych zajęć edukacyjnych może otrzymać uczeń, u którego wystarczy poprawienie jednej, znaczącej oceny bieżącej. Określenie oceny znaczącej pozostawia się nauczycielowi przedmiotu. Ocenę przewidywaną uczeń może poprawić o jeden stopień.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73</w:t>
      </w:r>
      <w:r w:rsidR="003D6B5A" w:rsidRPr="003D6B5A">
        <w:rPr>
          <w:rFonts w:eastAsia="ufIuX-nMhlFUa5xntag+0ucw==+FPEF" w:cs="Times New Roman"/>
        </w:rPr>
        <w:t>.1. Wychowawcy klas mają obowiązek poinformowania ucznia o przewidywanej dla niego  rocznej ocenie z zachowania na dwa tygodnie przed zakończeniem roku szkolnego.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2. Uzyskanie wyższej niż przewidywana oceny z zachowania jest możliwe na wniosek rodziców ucznia skierowany do wychowawcy klasy: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Uczeń uzyskuje wyższą niż przewidywana roczną ocenę z zachowania, jeśli wychowawca, po zasięgnięciu kolejnej opinii nauczycieli i uczniów, uzna, że zasadne jest podwyższenie oceny z zachowania. Ocena może być podwyższona o jeden stopień.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Przewidywana roczna ocena klasyfikacyjna z zachowania może zostać obniżona o jeden stopień, gdy uczeń, w okresie od otrzymania informacji o przewidywanej ocenie z zachowania do rady klasyfikacyjnej, drastycznie naruszy zasady obowiązujące w szkole lub poza nią. Decyzję o obniżeniu oceny z zachowania w stosunku do przewidywanej podejmuje wychowawca; o swojej decyzji informuje ucznia i jego rodziców.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74</w:t>
      </w:r>
      <w:r w:rsidR="003D6B5A" w:rsidRPr="003D6B5A">
        <w:rPr>
          <w:rFonts w:eastAsia="ufIuX-nMhlFUa5xntag+0ucw==+FPEF" w:cs="Times New Roman"/>
        </w:rPr>
        <w:t>. Najpóźniej na 2 dni przed śródrocznym lub rocznym klasyfikacyjnym posiedzeniem Rady Pedagogicznej nauczyciele przedmiotów mają obowiązek wpisania ustalonych przez siebie ocen i powiadomienia o nich uczniów, podobnie wychowawcy klas wystawiają ocenę z zachowania i powiadamiają uczniów.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75</w:t>
      </w:r>
      <w:r w:rsidR="003D6B5A" w:rsidRPr="003D6B5A">
        <w:rPr>
          <w:rFonts w:eastAsia="ufIuX-nMhlFUa5xntag+0ucw==+FPEF" w:cs="Times New Roman"/>
        </w:rPr>
        <w:t>.1. Klasyfikowanie śródroczne przeprowadza się jeden raz w ciągu roku szkolnego. Datę ustala Rada Pedagogiczna na pierwszym posiedzeniu przed rozpoczęciem roku szkolnego.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Klasyfikowanie roczne:</w:t>
      </w:r>
    </w:p>
    <w:p w:rsidR="003D6B5A" w:rsidRPr="003D6B5A" w:rsidRDefault="003D6B5A" w:rsidP="00AD5C9E">
      <w:pPr>
        <w:numPr>
          <w:ilvl w:val="0"/>
          <w:numId w:val="5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 klasach I-III szkoły podstawowej polega na podsumowaniu osiągnięć edukacyjnych </w:t>
      </w:r>
      <w:r w:rsidR="00C7686B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lastRenderedPageBreak/>
        <w:t>z zajęć edukacyjnych i zachowania ucznia w danym roku szkolnym oraz ustaleniu jednej rocznej oceny klasyfikacyjnej z zajęć edukacyjnych i rocznej oceny klasyfikacyjnej zachowania;</w:t>
      </w:r>
    </w:p>
    <w:p w:rsidR="003D6B5A" w:rsidRPr="003D6B5A" w:rsidRDefault="003D6B5A" w:rsidP="00AD5C9E">
      <w:pPr>
        <w:numPr>
          <w:ilvl w:val="0"/>
          <w:numId w:val="5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począwszy od klasy IV szkoły podstawowej, polega na podsumowaniu osiągnięć edukacyjnych ucznia z zajęć edukacyjnych, określonych w szkolnym planie nauczania </w:t>
      </w:r>
      <w:r w:rsidR="00C7686B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zachowania ucznia w danym roku szkolnym oraz ustaleniu rocznych ocen klasyfikacyjnych z zajęć edukacyjnych i rocznej oceny klasyfikacyjnej zachowania.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Śródroczne i roczne oceny klasyfikacyjne z zajęć edukacyjnych ustalają nauczyciele prowadzący poszczególne zajęcia edukacyjne, a śródroczną i roczną ocenę klasyfikacyjną zachowania - wychowawca klasy po zasięgnięciu opinii nauczycieli, uczniów danej klasy oraz ocenianego ucznia.</w:t>
      </w: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4</w:t>
      </w:r>
      <w:r w:rsidR="003D6B5A" w:rsidRPr="003D6B5A">
        <w:rPr>
          <w:rFonts w:eastAsia="ufIuX-nMhlFUa5xntag+0ucw==+FPEF" w:cs="Times New Roman"/>
        </w:rPr>
        <w:t>. W przypadku nieobecności nauczyciela ocenę klasyfikacyjną zachowania lub zajęć edukacyjnych ustala wyznaczony przez Dyrektora inny nauczyciel.</w:t>
      </w: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5</w:t>
      </w:r>
      <w:r w:rsidR="003D6B5A" w:rsidRPr="003D6B5A">
        <w:rPr>
          <w:rFonts w:eastAsia="ufIuX-nMhlFUa5xntag+0ucw==+FPEF" w:cs="Times New Roman"/>
        </w:rPr>
        <w:t>. W przypadku nieobecności wychowawcy oddziału dokumentację przebiegu nauczania wypełnia wyznaczony przez Dyrektora inny nauczyciel.</w:t>
      </w: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6</w:t>
      </w:r>
      <w:r w:rsidR="003D6B5A" w:rsidRPr="003D6B5A">
        <w:rPr>
          <w:rFonts w:eastAsia="ufIuX-nMhlFUa5xntag+0ucw==+FPEF" w:cs="Times New Roman"/>
        </w:rPr>
        <w:t>. Ocena klasyfikacyjna śródroczna i roczna nie jest średnią arytmetyczną ocen bieżących.</w:t>
      </w: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7</w:t>
      </w:r>
      <w:r w:rsidR="003D6B5A" w:rsidRPr="003D6B5A">
        <w:rPr>
          <w:rFonts w:eastAsia="ufIuX-nMhlFUa5xntag+0ucw==+FPEF" w:cs="Times New Roman"/>
        </w:rPr>
        <w:t xml:space="preserve">. </w:t>
      </w:r>
      <w:r w:rsidR="003D6B5A" w:rsidRPr="003D6B5A">
        <w:rPr>
          <w:rFonts w:eastAsia="Times New Roman" w:cs="Times New Roman"/>
        </w:rPr>
        <w:t>W przypadku otrzymania oceny śródrocznej niedostatecznej, uczeń do 30 marca zalicza materiał w zakresie ustalonym z nauczycielem. Zaliczenie niedostatecznej oceny śródrocznej, odnotowuje się w komentarzu do tej oceny.</w:t>
      </w: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8</w:t>
      </w:r>
      <w:r w:rsidR="003D6B5A" w:rsidRPr="003D6B5A">
        <w:rPr>
          <w:rFonts w:eastAsia="ufIuX-nMhlFUa5xntag+0ucw==+FPEF" w:cs="Times New Roman"/>
        </w:rPr>
        <w:t>. W uzasadnionych przypadkach, na pisemny wniosek rodziców  ucznia Dyrektor może wyrazić zgodę na przedłużenie terminu zaliczenia materiału z pierwszego okresu. Dyrektor ustala ostateczny termin zaliczenia najpóźniej do końca maja danego roku szkolnego.</w:t>
      </w: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9</w:t>
      </w:r>
      <w:r w:rsidR="003D6B5A" w:rsidRPr="003D6B5A">
        <w:rPr>
          <w:rFonts w:eastAsia="ufIuX-nMhlFUa5xntag+0ucw==+FPEF" w:cs="Times New Roman"/>
        </w:rPr>
        <w:t xml:space="preserve">. Jeżeli w wyniku klasyfikacji śródrocznej stwierdzono, że poziom osiągnięć edukacyjnych ucznia uniemożliwi lub utrudni kontynuowanie nauki w klasie programowo wyższej, Szkoła, </w:t>
      </w:r>
      <w:r w:rsidR="00C7686B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t>w miarę możliwości, stwarza uczniowi szansę uzupełnienia braków.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2724F3" w:rsidP="00AD5C9E">
      <w:pPr>
        <w:widowControl/>
        <w:tabs>
          <w:tab w:val="left" w:pos="244"/>
        </w:tabs>
        <w:spacing w:after="100"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>§ 76</w:t>
      </w:r>
      <w:r w:rsidR="003D6B5A" w:rsidRPr="003D6B5A">
        <w:rPr>
          <w:rFonts w:eastAsia="Times New Roman" w:cs="Times New Roman"/>
        </w:rPr>
        <w:t>.1 Je</w:t>
      </w:r>
      <w:r w:rsidR="003D6B5A" w:rsidRPr="003D6B5A">
        <w:rPr>
          <w:rFonts w:cs="Times New Roman"/>
        </w:rPr>
        <w:t xml:space="preserve">śli rodzic zauważy w dzienniku elektronicznym wpis, który w jego rozumieniu jest błędny,  ma prawo zgłosić ten fakt nauczycielowi, który dokonał wpisu, wychowawcy klasy lub szkolnemu administratorowi dziennika elektronicznego. </w:t>
      </w:r>
    </w:p>
    <w:p w:rsidR="003D6B5A" w:rsidRPr="003D6B5A" w:rsidRDefault="003D6B5A" w:rsidP="00AD5C9E">
      <w:pPr>
        <w:widowControl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2. Nauczyciel, który otrzymał informację weryfikuje ją, konsultując się z nauczycielem, który dokonał wpisu.</w:t>
      </w:r>
    </w:p>
    <w:p w:rsidR="003D6B5A" w:rsidRPr="003D6B5A" w:rsidRDefault="003D6B5A" w:rsidP="00AD5C9E">
      <w:pPr>
        <w:widowControl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3. Jeśli zostanie potwierdzone, że wpis  jest błędny,  powinien on być poprawiony przez uprawnionego nauczyciela bez zbędnej zwłoki.</w:t>
      </w:r>
    </w:p>
    <w:p w:rsidR="003D6B5A" w:rsidRPr="003D6B5A" w:rsidRDefault="003D6B5A" w:rsidP="00AD5C9E">
      <w:pPr>
        <w:widowControl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4. Jeśli weryfikacja nie potwierdzi zasadności zgłoszenia, nauczyciel, który otrzymał zgłoszenie kontaktuje się  z rodzicem i przekazuje odpowiednie wyjaśnienia.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77</w:t>
      </w:r>
      <w:r w:rsidR="003D6B5A" w:rsidRPr="003D6B5A">
        <w:rPr>
          <w:rFonts w:eastAsia="ufIuX-nMhlFUa5xntag+0ucw==+FPEF" w:cs="Times New Roman"/>
        </w:rPr>
        <w:t xml:space="preserve">. 1. Uczeń może być nieklasyfikowany z jednego, kilku lub wszystkich zajęć edukacyjnych, jeżeli brak jest podstaw do ustalenia oceny klasyfikacyjnej z powodu nieobecności ucznia na zajęciach edukacyjnych przekraczającej połowę czasu przeznaczonego na te zajęcia </w:t>
      </w:r>
      <w:r w:rsidR="00C7686B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lastRenderedPageBreak/>
        <w:t>w szkolnym planie nauczania.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Uczeń nieklasyfikowany z powodu usprawiedliwionej nieobecności może zdawać egzamin klasyfikacyjny.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3. Zgodę na zdawanie egzaminu klasyfikacyjnego przez ucznia nieklasyfikowanego z powodu nieobecności nieusprawiedliwionej wyraża,  na pisemną prośbę rodziców ucznia, Rada Pedagogiczna.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Egzamin klasyfikacyjny zdaje również uczeń realizujący na podstawie odrębnych przepisów indywidualny tok lub program nauki oraz uczeń spełniający obowiązek szkolny poza szkołą.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5. Egzamin klasyfikacyjny przeprowadza się nie później niż dzień przed zakończeniem rocznych zajęć dydaktyczno-wychowawczych, a termin egzaminu uzgodniony zostaje </w:t>
      </w:r>
      <w:r w:rsidR="00C7686B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z rodzicami.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6.  Warunki, tryb i formę przeprowadzania egzaminu klasyfikacyjnego, a w przypadku ucznia spełniającego obowiązek szkolny poza szkołą - także rodzaje zajęć edukacyjnych, z których nie przeprowadza się egzaminu klasyfikacyjnego, skład komisji powołanej do przeprowadzenia egzaminu klasyfikacyjnego, z uwzględnieniem konieczności zapewnienia prawidłowości przeprowadzenia tego egzaminu oraz odpowiedniego udokumentowania jego przebiegu określają przepisy w sprawie oceniania i klasyfikowania.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7. Na ustny wniosek ucznia lub jego rodziców skierowany do przewodniczącego komisji egzaminacyjnej lub pisemny wniosek skierowany do Dyrektora po zakończeniu egzaminu sprawdzona i oceniona egzaminacyjna praca ucznia wraz z protokołem (jego kopią) jest udostępniana wyłącznie uczniowi lub jego rodzicom do wglądu na terenie Szkoły w miejscu </w:t>
      </w:r>
      <w:r w:rsidR="00AD5C9E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czasie wskazanym przez adresata wniosku, przy jego stałej obecności, na czas od 15 do 20 minut. Nie przewiduje się przekazywania, kopiowania, fotografowania i wypożyczania do kopiowania ww. dokumentów.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78</w:t>
      </w:r>
      <w:r w:rsidR="003D6B5A" w:rsidRPr="003D6B5A">
        <w:rPr>
          <w:rFonts w:eastAsia="ufIuX-nMhlFUa5xntag+0ucw==+FPEF" w:cs="Times New Roman"/>
        </w:rPr>
        <w:t>.1. Uczeń lub jego rodzice mogą zgłosić pisemne zastrzeżenia do dyrektora, jeżeli uznają, że roczna ocena klasyfikacyjna z zajęć edukacyjnych lub roczna ocena klasyfikacyjna zachowania została ustalona niezgodnie z przepisami prawa dotyczącymi trybu ustalania tej oceny w terminie do 2 dni roboczych od dnia zakończenia rocznych zajęć dydaktyczno-wychowawczych.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Przepis ust. 1 stosuje się odpowiednio w przypadku rocznej oceny klasyfikacyjnej z zajęć edukacyjnych uzyskanej w wyniku egzaminu poprawkowego z tym, że termin do zgłoszenia zastrzeżeń wynosi 5 dni roboczych od dnia przeprowadzenia egzaminu poprawkowego.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W przypadku stwierdzenia, że roczna ocena klasyfikacyjna z zajęć edukacyjnych lub roczna ocena klasyfikacyjna zachowania została ustalona niezgodnie z przepisami prawa dotyczącymi trybu ustalania tej oceny, dyrektor powołuje komisję, której tryb, sposób postępowania oraz procedurę określają przepisy w sprawie oceniania i klasyfikowania.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79</w:t>
      </w:r>
      <w:r w:rsidR="003D6B5A" w:rsidRPr="003D6B5A">
        <w:rPr>
          <w:rFonts w:eastAsia="ufIuX-nMhlFUa5xntag+0ucw==+FPEF" w:cs="Times New Roman"/>
        </w:rPr>
        <w:t>.1. Uczeń klasy I–III otrzymuje promocję do klasy programowo wyższej z zastrzeżeniem ust 2 i 3.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lastRenderedPageBreak/>
        <w:t xml:space="preserve">2. W wyjątkowych przypadkach, uzasadnionych poziomem rozwoju i osiągnięć ucznia </w:t>
      </w:r>
      <w:r w:rsidR="00C7686B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w danym roku szkolnym lub stanem zdrowia ucznia, Rada Pedagogiczna może postanowić </w:t>
      </w:r>
      <w:r w:rsidR="00C7686B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o powtarzaniu klasy przez ucznia klasy I-III Szkoły, na wniosek wychowawcy oddziału po zasięgnięciu opinii rodziców ucznia lub na wniosek rodziców ucznia po zasięgnięciu opinii wychowawcy oddziału.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3. Na wniosek rodziców ucznia i po uzyskaniu zgody wychowawcy oddziału albo na wniosek wychowawcy oddziału i po uzyskaniu zgody rodziców ucznia Rada Pedagogiczna może postanowić o promowaniu ucznia klasy I i II Szkoły do klasy programowo wyższej również </w:t>
      </w:r>
      <w:r w:rsidR="00C7686B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w ciągu roku szkolnego, jeżeli poziom rozwoju i osiągnięć ucznia rokuje opanowanie w jednym roku szkolnym treści nauczania przewidzianych w programie nauczania dwóch klas.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Uczeń klasy IV–VIII otrzymuje promocję do klasy programowo wyższej, jeżeli ze wszystkich zajęć edukacyjnych określonych w planie nauczania uzyskał oceny klasyfikacyjne roczne wyższe od stopnia niedostatecznego, z zastrzeżeniem  § 77 ust.1 i 7.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C7686B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80</w:t>
      </w:r>
      <w:r w:rsidR="003D6B5A" w:rsidRPr="003D6B5A">
        <w:rPr>
          <w:rFonts w:eastAsia="ufIuX-nMhlFUa5xntag+0ucw==+FPEF" w:cs="Times New Roman"/>
        </w:rPr>
        <w:t>. Uczniom uczęszczającym na dodatkowe zajęcia edukacyjne oraz religię lub etykę do średniej ocen wlicza się także roczne oceny uzyskane z tych zajęć.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81</w:t>
      </w:r>
      <w:r w:rsidR="003D6B5A" w:rsidRPr="003D6B5A">
        <w:rPr>
          <w:rFonts w:eastAsia="ufIuX-nMhlFUa5xntag+0ucw==+FPEF" w:cs="Times New Roman"/>
        </w:rPr>
        <w:t>.</w:t>
      </w:r>
      <w:r w:rsidR="003D6B5A" w:rsidRPr="003D6B5A">
        <w:rPr>
          <w:rFonts w:cs="Times New Roman"/>
        </w:rPr>
        <w:t xml:space="preserve"> </w:t>
      </w:r>
      <w:r w:rsidR="003D6B5A" w:rsidRPr="003D6B5A">
        <w:rPr>
          <w:rFonts w:eastAsia="ufIuX-nMhlFUa5xntag+0ucw==+FPEF" w:cs="Times New Roman"/>
        </w:rPr>
        <w:t>1. Egzamin poprawkowy ma prawo zdawać uczeń, który na koniec roku szkolnego uzyskał jedną lub dwie oceny niedostateczne z obowiązkowych zajęć. Decyzję w tej sprawie wydaje Rada Pedagogiczna.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Termin egzaminu poprawkowego wyznacza Dyrektor do dnia zakończenia rocznych zajęć dydaktyczno-wychowawczych.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Egzamin przeprowadzany jest w ostatnim tygodniu ferii letnich, a w przypadku ucznia, który z usprawiedliwionych przyczyn nie przystąpił do egzaminu poprawkowego w wyznaczonym terminie, może przystąpić do niego w dodatkowym terminie, wyznaczonym przez Dyrektora, nie później niż do końca września.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Tryb i formę przeprowadzania egzaminu poprawkowego, skład komisji powołanej do przeprowadzenia egzaminu poprawkowego, z uwzględnieniem konieczności zapewnienia prawidłowości przeprowadzenia tego egzaminu oraz odpowiedniego udokumentowania jego przebiegu określają przepisy w sprawie oceniania i klasyfikowania.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5. Na ustny wniosek ucznia lub jego rodziców skierowany do przewodniczącego komisji egzaminacyjnej lub pisemny wniosek skierowany do Dyrektora szkoły po zakończeniu egzaminu sprawdzona i oceniona egzaminacyjna praca ucznia wraz z protokołem (jego kopią) jest udostępniana wyłącznie uczniowi lub jego rodzicom do wglądu na terenie Szkoły w miejscu i czasie wskazanym przez adresata wniosku, przy jego stałej obecności, na czas od 15 do 20 minut. Nie przewiduje się przekazywania, kopiowania, fotografowania i wypożyczania do kopiowania ww. dokumentów.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6. Uczeń, który nie zdał egzaminu poprawkowego nie otrzymuje promocji i powtarza klasę z zastrzeżeniem ust. 7.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7. Uwzględniając możliwości edukacyjne ucznia, Rada Pedagogiczna może jeden raz </w:t>
      </w:r>
      <w:r w:rsidRPr="003D6B5A">
        <w:rPr>
          <w:rFonts w:eastAsia="ufIuX-nMhlFUa5xntag+0ucw==+FPEF" w:cs="Times New Roman"/>
        </w:rPr>
        <w:lastRenderedPageBreak/>
        <w:t>promować ucznia, który nie zdał egzaminu poprawkowego z jednych zajęć edukacyjnych.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82</w:t>
      </w:r>
      <w:r w:rsidR="003D6B5A" w:rsidRPr="003D6B5A">
        <w:rPr>
          <w:rFonts w:eastAsia="ufIuX-nMhlFUa5xntag+0ucw==+FPEF" w:cs="Times New Roman"/>
        </w:rPr>
        <w:t>.1. Uczeń kończy Szkołę, jeżeli w wyniku klasyfikacji końcowej, na którą składają się roczne oceny klasyfikacyjne z obowiązkowych zajęć edukacyjnych uzyskane w klasie programowo najwyższej oraz roczne oceny klasyfikacyjne z obowiązkowych zajęć edukacyjnych, których realizacja zakończyła się w klasach programowo niższych uzyskał oceny klasyfikacyjne wyższe od oceny niedostatecznej i jeżeli ponadto przystąpił do egzaminu ośmioklasisty.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2. W ósmej klasie Szkoły  Okręgowa Komisja Egzaminacyjna przeprowadza egzamin ósmoklasisty.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3. Egzamin ósmoklasisty ma powszechny i obowiązkowy charakter i jest przeprowadzany </w:t>
      </w:r>
      <w:r w:rsidR="00C7686B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w terminie ustalonym przez dyrektora Centralnej Komisji Egzaminacyjnej.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Procedury, warunki, tryb i sposób odbywania egzaminu ósmoklasisty oraz rodzaj dokumentacji określają odrębne przepisy.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5. Uczeń kończy szkołę podstawową z wyróżnieniem, jeżeli w wyniku klasyfikacji końcowej, uzyskał z obowiązkowych zajęć edukacyjnych średnią ocen co najmniej 4,75 oraz co najmniej bardzo dobrą ocenę zachowania.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83</w:t>
      </w:r>
      <w:r w:rsidR="003D6B5A" w:rsidRPr="003D6B5A">
        <w:rPr>
          <w:rFonts w:eastAsia="ufIuX-nMhlFUa5xntag+0ucw==+FPEF" w:cs="Times New Roman"/>
        </w:rPr>
        <w:t>. Sposoby motywowania uczniów:</w:t>
      </w:r>
    </w:p>
    <w:p w:rsidR="003D6B5A" w:rsidRPr="003D6B5A" w:rsidRDefault="003D6B5A" w:rsidP="00AD5C9E">
      <w:pPr>
        <w:numPr>
          <w:ilvl w:val="0"/>
          <w:numId w:val="9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udział w kołach zainteresowań;</w:t>
      </w:r>
    </w:p>
    <w:p w:rsidR="003D6B5A" w:rsidRPr="003D6B5A" w:rsidRDefault="003D6B5A" w:rsidP="00AD5C9E">
      <w:pPr>
        <w:numPr>
          <w:ilvl w:val="0"/>
          <w:numId w:val="9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wyróżnienia i nagrody;</w:t>
      </w:r>
    </w:p>
    <w:p w:rsidR="003D6B5A" w:rsidRPr="003D6B5A" w:rsidRDefault="003D6B5A" w:rsidP="00AD5C9E">
      <w:pPr>
        <w:numPr>
          <w:ilvl w:val="0"/>
          <w:numId w:val="9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pochwały i uwagi pozytywne;</w:t>
      </w:r>
    </w:p>
    <w:p w:rsidR="003D6B5A" w:rsidRPr="00C7686B" w:rsidRDefault="003D6B5A" w:rsidP="00AD5C9E">
      <w:pPr>
        <w:numPr>
          <w:ilvl w:val="0"/>
          <w:numId w:val="94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dostrzeganie wysiłku uczniów.</w:t>
      </w:r>
    </w:p>
    <w:p w:rsidR="00C7686B" w:rsidRPr="003D6B5A" w:rsidRDefault="00C7686B" w:rsidP="00AD5C9E">
      <w:pPr>
        <w:autoSpaceDE w:val="0"/>
        <w:spacing w:after="100" w:line="276" w:lineRule="auto"/>
        <w:ind w:left="720"/>
        <w:jc w:val="both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§</w:t>
      </w:r>
      <w:r w:rsidRPr="003D6B5A">
        <w:rPr>
          <w:rFonts w:eastAsia="Arial" w:cs="Times New Roman"/>
        </w:rPr>
        <w:t xml:space="preserve"> </w:t>
      </w:r>
      <w:r w:rsidR="002724F3">
        <w:rPr>
          <w:rFonts w:eastAsia="ufIuX-nMhlFUa5xntag+0ucw==+FPEF" w:cs="Times New Roman"/>
        </w:rPr>
        <w:t>84</w:t>
      </w:r>
      <w:r w:rsidRPr="003D6B5A">
        <w:rPr>
          <w:rFonts w:eastAsia="ufIuX-nMhlFUa5xntag+0ucw==+FPEF" w:cs="Times New Roman"/>
        </w:rPr>
        <w:t>.1. Ewaluacja szkolnego systemu oceniania polega na weryfikacji efektywności jego stosowania.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Sposoby realizacji:</w:t>
      </w:r>
    </w:p>
    <w:p w:rsidR="003D6B5A" w:rsidRPr="003D6B5A" w:rsidRDefault="003D6B5A" w:rsidP="00AD5C9E">
      <w:pPr>
        <w:numPr>
          <w:ilvl w:val="0"/>
          <w:numId w:val="6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gromadzenie informacji zwrotnej od różnych podmiotów (nauczyciel – uczeń – rodzice – Dyrektor);</w:t>
      </w:r>
    </w:p>
    <w:p w:rsidR="003D6B5A" w:rsidRPr="003D6B5A" w:rsidRDefault="003D6B5A" w:rsidP="00AD5C9E">
      <w:pPr>
        <w:numPr>
          <w:ilvl w:val="0"/>
          <w:numId w:val="6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monitorowanie, korygowanie niedociągnięć ujawnionych w procesie stosowania wewnątrzszkolnego oceniania.</w:t>
      </w:r>
    </w:p>
    <w:p w:rsidR="00AD5C9E" w:rsidRPr="003D6B5A" w:rsidRDefault="00AD5C9E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KfADd3nHykqEUjZyQUVxYA==+FPEF" w:cs="Times New Roman"/>
          <w:b/>
        </w:rPr>
        <w:t>Rozdział 7</w:t>
      </w:r>
      <w:r w:rsidRPr="003D6B5A">
        <w:rPr>
          <w:rFonts w:eastAsia="ufIuX-nMhlFUa5xntag+0ucw==+FPEF" w:cs="Times New Roman"/>
          <w:b/>
        </w:rPr>
        <w:t>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IuX-nMhlFUa5xntag+0ucw==+FPEF" w:cs="Times New Roman"/>
          <w:b/>
        </w:rPr>
        <w:t>Prawa i obowiązki ucznia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85</w:t>
      </w:r>
      <w:r w:rsidR="003D6B5A" w:rsidRPr="003D6B5A">
        <w:rPr>
          <w:rFonts w:eastAsia="ufIuX-nMhlFUa5xntag+0ucw==+FPEF" w:cs="Times New Roman"/>
        </w:rPr>
        <w:t>.1. W Szkole Podstawowej przestrzegane są wszystkie prawa wynikające z Konwencji Praw Dziecka.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lastRenderedPageBreak/>
        <w:t>2. W szczególności uczeń ma prawo do: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właściwie zorganizowanego procesu kształcenia zgodnie z zasadami higieny pracy umysłowej;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zapoznania się z programami nauczania poszczególnych przedmiotów;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życzliwego, podmiotowego traktowania w procesie kształcenia i wychowania;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opieki wychowawczej i zapewnienia warunków bezpieczeństwa i higieny;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swobody w wyrażaniu myśli i przekonań w zakresie nie naruszającym prawa oraz godności innych osób;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redagowania i wydawania gazetki szkolnej;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sprawiedliwej, umotywowanej i jawnej oceny ustalonej na podstawie znanych kryteriów;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rozwijania swych zainteresowań i zdolności;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odpoczynku w czasie przerw międzylekcyjnych oraz w czasie przerw świątecznych </w:t>
      </w:r>
      <w:r w:rsidR="00C7686B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ferii;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uzyskania pomocy w przypadku trudności w nauce;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korzystania z pomieszczeń szkolnych, sprzętu, środków dydaktycznych i księgozbioru biblioteki na zasadach obowiązujących w szkole;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korzystania z poradnictwa oraz terapii pedagogicznej i logopedycznej;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uczestnictwa i współorganizowania imprez kulturalnych, oświatowych, sportowych i rozrywkowych;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wpływania na życie Szkoły poprzez działalność samorządową;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składania wniosków i opinii za pośrednictwem samorządu uczniowskiego we wszystkich sprawach szkoły, w tym sprawach dotyczących realizacji wymienionych powyżej podstawowych praw uczniów</w:t>
      </w:r>
      <w:r w:rsidRPr="003D6B5A">
        <w:rPr>
          <w:rFonts w:eastAsia="ufIuX-nMhlFUa5xntag+0ucw==+FPEF" w:cs="Times New Roman"/>
        </w:rPr>
        <w:t>;</w:t>
      </w:r>
    </w:p>
    <w:p w:rsidR="003D6B5A" w:rsidRPr="003D6B5A" w:rsidRDefault="003D6B5A" w:rsidP="00AD5C9E">
      <w:pPr>
        <w:numPr>
          <w:ilvl w:val="0"/>
          <w:numId w:val="6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wyboru nauczyciela pełniącego rolę opiekuna samorządu uczniowskiego.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Realizacja praw ucznia polega przede wszystkim na zindywidualizowanej pracy z uczniem na zajęciach edukacyjnych odpowiednio do potrzeb rozwojowych i edukacyjnych oraz możliwości psychofizycznych ucznia.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86</w:t>
      </w:r>
      <w:r w:rsidR="003D6B5A" w:rsidRPr="003D6B5A">
        <w:rPr>
          <w:rFonts w:eastAsia="ufIuX-nMhlFUa5xntag+0ucw==+FPEF" w:cs="Times New Roman"/>
        </w:rPr>
        <w:t xml:space="preserve">.1. W przypadku naruszenia praw ucznia, uczeń lub jego rodzice mogą złożyć skargę na piśmie  do: </w:t>
      </w:r>
    </w:p>
    <w:p w:rsidR="003D6B5A" w:rsidRPr="003D6B5A" w:rsidRDefault="003D6B5A" w:rsidP="00AD5C9E">
      <w:p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1) wychowawcy,</w:t>
      </w:r>
    </w:p>
    <w:p w:rsidR="003D6B5A" w:rsidRPr="003D6B5A" w:rsidRDefault="003D6B5A" w:rsidP="00AD5C9E">
      <w:pPr>
        <w:autoSpaceDE w:val="0"/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2) Dyrektora.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Wychowawca rozpatruje skargę i jeśli nie jest w stanie rozwiązać problemu sam - przekazuje sprawę Dyrektorowi.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3. Dyrektor zobowiązany jest załatwić skargę bez zbędnej zwłoki, nie później jednak niż </w:t>
      </w:r>
      <w:r w:rsidR="00C7686B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w ciągu miesiąca i zawiadomić o sposobie jej załatwienie ucznia oraz jego rodziców.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87</w:t>
      </w:r>
      <w:r w:rsidR="003D6B5A" w:rsidRPr="003D6B5A">
        <w:rPr>
          <w:rFonts w:eastAsia="ufIuX-nMhlFUa5xntag+0ucw==+FPEF" w:cs="Times New Roman"/>
        </w:rPr>
        <w:t xml:space="preserve">. Uczniom, którym z przyczyn rozwojowych, rodzinnych lub losowych potrzebna jest pomoc i wsparcie, Szkoła zapewnia pomoc psychologiczno-pedagogiczną oraz pomoc materialną w postaci stypendiów, zapomóg socjalnych i dożywiania na zasadach określonych </w:t>
      </w:r>
      <w:r w:rsidR="00C7686B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t>w odrębnych przepisach.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</w:p>
    <w:p w:rsidR="003D6B5A" w:rsidRPr="003D6B5A" w:rsidRDefault="002724F3" w:rsidP="00AD5C9E">
      <w:pPr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88</w:t>
      </w:r>
      <w:r w:rsidR="003D6B5A" w:rsidRPr="003D6B5A">
        <w:rPr>
          <w:rFonts w:eastAsia="ufIuX-nMhlFUa5xntag+0ucw==+FPEF" w:cs="Times New Roman"/>
        </w:rPr>
        <w:t>.</w:t>
      </w:r>
      <w:r w:rsidR="003D6B5A" w:rsidRPr="003D6B5A">
        <w:rPr>
          <w:rFonts w:eastAsia="Times New Roman" w:cs="Times New Roman"/>
        </w:rPr>
        <w:t xml:space="preserve">1. Uczeń ma obowiązek przestrzegania postanowień zawartych w statucie Szkoły </w:t>
      </w:r>
      <w:r w:rsidR="00C7686B">
        <w:rPr>
          <w:rFonts w:eastAsia="Times New Roman" w:cs="Times New Roman"/>
        </w:rPr>
        <w:br/>
      </w:r>
      <w:r w:rsidR="003D6B5A" w:rsidRPr="003D6B5A">
        <w:rPr>
          <w:rFonts w:eastAsia="Times New Roman" w:cs="Times New Roman"/>
        </w:rPr>
        <w:t>i stosownych regulaminach, a w szczególności: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z</w:t>
      </w:r>
      <w:r w:rsidRPr="003D6B5A">
        <w:rPr>
          <w:rFonts w:eastAsia="Times New Roman" w:cs="Times New Roman"/>
        </w:rPr>
        <w:t>achowania się w każdej sytuacji w sposób godny młodego Polaka,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wykorzystania w pełni czasu przeznaczonego na naukę oraz rzetelnej pracy nad poszerzeniem swojej wiedzy i umiejętności, uczęszczania na zajęcia wynikające z planu zajęć, przybywania na nie punktualnie – w razie spóźnienia na zajęcia, uczeń zobowiązany jest do przybycia do sali, w której się one odbywają,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właści</w:t>
      </w:r>
      <w:r w:rsidRPr="003D6B5A">
        <w:rPr>
          <w:rFonts w:cs="Times New Roman"/>
        </w:rPr>
        <w:t xml:space="preserve">wego zachowania się w trakcie zajęć edukacyjnych: </w:t>
      </w:r>
    </w:p>
    <w:p w:rsidR="003D6B5A" w:rsidRPr="003D6B5A" w:rsidRDefault="003D6B5A" w:rsidP="00AD5C9E">
      <w:pPr>
        <w:spacing w:after="100" w:line="276" w:lineRule="auto"/>
        <w:ind w:left="567"/>
        <w:jc w:val="both"/>
        <w:rPr>
          <w:rFonts w:cs="Times New Roman"/>
        </w:rPr>
      </w:pPr>
      <w:r w:rsidRPr="003D6B5A">
        <w:rPr>
          <w:rFonts w:eastAsia="Times New Roman" w:cs="Times New Roman"/>
        </w:rPr>
        <w:t>a) zachowywać podczas lekcji należytą uwagę,</w:t>
      </w:r>
    </w:p>
    <w:p w:rsidR="003D6B5A" w:rsidRPr="003D6B5A" w:rsidRDefault="003D6B5A" w:rsidP="00AD5C9E">
      <w:pPr>
        <w:spacing w:after="100" w:line="276" w:lineRule="auto"/>
        <w:ind w:left="567"/>
        <w:jc w:val="both"/>
        <w:rPr>
          <w:rFonts w:cs="Times New Roman"/>
        </w:rPr>
      </w:pPr>
      <w:r w:rsidRPr="003D6B5A">
        <w:rPr>
          <w:rFonts w:eastAsia="Times New Roman" w:cs="Times New Roman"/>
        </w:rPr>
        <w:t>b) nie rozmawiać z innymi uczniami jeśli nie jest to związane z realizowaniem celów lekcji,</w:t>
      </w:r>
    </w:p>
    <w:p w:rsidR="003D6B5A" w:rsidRPr="003D6B5A" w:rsidRDefault="003D6B5A" w:rsidP="00AD5C9E">
      <w:pPr>
        <w:spacing w:after="100" w:line="276" w:lineRule="auto"/>
        <w:ind w:left="567"/>
        <w:jc w:val="both"/>
        <w:rPr>
          <w:rFonts w:cs="Times New Roman"/>
        </w:rPr>
      </w:pPr>
      <w:r w:rsidRPr="003D6B5A">
        <w:rPr>
          <w:rFonts w:eastAsia="Times New Roman" w:cs="Times New Roman"/>
        </w:rPr>
        <w:t>c) aktywnie włączać się  w realizację zadań poleconych przez nauczyciela;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s</w:t>
      </w:r>
      <w:r w:rsidRPr="003D6B5A">
        <w:rPr>
          <w:rFonts w:eastAsia="Times New Roman" w:cs="Times New Roman"/>
        </w:rPr>
        <w:t>ystematycznego przygotowania się do zajęć szkolnych, odrabiania prac poleconych przez nauczyciela do wykonania w domu,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uczęszczania na zajęcia pozalekcyjne, do udziału w których został przypisany na podstawie decyzji zespołu do spraw pomocy psychologiczno-pedagogicznej, 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uczęszczania na wybrane przez siebie zajęcia pozalekcyjne,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usprawiedliwiania nieobecności na zajęciach edukacyjnych – usprawiedliwienie uczeń zobowiązany jest przedłożyć w ciągu 3 dni od stawienia się na zajęcia; usprawiedliwienie powinno być sporządzone przez rodziców, w formie pisemnego lub złożonego ustnie wychowawcy klasy oświadczenia,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postępowania zgodnego z dobrem szkolnej społeczności,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dbania o honor i tradycję szkoły oraz współtworzenie jej autorytetu,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godnego, kulturalnego zachowania się w szkole i poza nią,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dbania o piękno mowy ojczystej,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okazywania szacunku nauczycielom i innym pracownikom szkoły,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przestrz</w:t>
      </w:r>
      <w:r w:rsidRPr="003D6B5A">
        <w:rPr>
          <w:rFonts w:cs="Times New Roman"/>
        </w:rPr>
        <w:t>egania zasad współżycia społecznego:</w:t>
      </w:r>
    </w:p>
    <w:p w:rsidR="003D6B5A" w:rsidRPr="003D6B5A" w:rsidRDefault="003D6B5A" w:rsidP="00AD5C9E">
      <w:pPr>
        <w:spacing w:after="100" w:line="276" w:lineRule="auto"/>
        <w:ind w:left="567"/>
        <w:jc w:val="both"/>
        <w:rPr>
          <w:rFonts w:cs="Times New Roman"/>
        </w:rPr>
      </w:pPr>
      <w:r w:rsidRPr="003D6B5A">
        <w:rPr>
          <w:rFonts w:eastAsia="Times New Roman" w:cs="Times New Roman"/>
        </w:rPr>
        <w:t>a) okazywać szacunek dorosłym i kolegom,</w:t>
      </w:r>
    </w:p>
    <w:p w:rsidR="003D6B5A" w:rsidRPr="003D6B5A" w:rsidRDefault="003D6B5A" w:rsidP="00AD5C9E">
      <w:pPr>
        <w:spacing w:after="100" w:line="276" w:lineRule="auto"/>
        <w:ind w:left="567"/>
        <w:jc w:val="both"/>
        <w:rPr>
          <w:rFonts w:cs="Times New Roman"/>
        </w:rPr>
      </w:pPr>
      <w:r w:rsidRPr="003D6B5A">
        <w:rPr>
          <w:rFonts w:eastAsia="Times New Roman" w:cs="Times New Roman"/>
        </w:rPr>
        <w:t>b) przeciwstawiać się przejawom wulgaryzmu i brutalności,</w:t>
      </w:r>
    </w:p>
    <w:p w:rsidR="003D6B5A" w:rsidRPr="003D6B5A" w:rsidRDefault="003D6B5A" w:rsidP="00AD5C9E">
      <w:pPr>
        <w:spacing w:after="100" w:line="276" w:lineRule="auto"/>
        <w:ind w:left="567"/>
        <w:jc w:val="both"/>
        <w:rPr>
          <w:rFonts w:cs="Times New Roman"/>
        </w:rPr>
      </w:pPr>
      <w:r w:rsidRPr="003D6B5A">
        <w:rPr>
          <w:rFonts w:eastAsia="Times New Roman" w:cs="Times New Roman"/>
        </w:rPr>
        <w:t>c) szanować poglądy i przekonania innych,</w:t>
      </w:r>
    </w:p>
    <w:p w:rsidR="003D6B5A" w:rsidRPr="003D6B5A" w:rsidRDefault="003D6B5A" w:rsidP="00AD5C9E">
      <w:pPr>
        <w:spacing w:after="100" w:line="276" w:lineRule="auto"/>
        <w:ind w:left="567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d) szanować godność i wolność drugiego człowieka, </w:t>
      </w:r>
    </w:p>
    <w:p w:rsidR="003D6B5A" w:rsidRPr="003D6B5A" w:rsidRDefault="003D6B5A" w:rsidP="00AD5C9E">
      <w:pPr>
        <w:spacing w:after="100" w:line="276" w:lineRule="auto"/>
        <w:ind w:left="765" w:hanging="195"/>
        <w:jc w:val="both"/>
        <w:rPr>
          <w:rFonts w:cs="Times New Roman"/>
        </w:rPr>
      </w:pPr>
      <w:r w:rsidRPr="003D6B5A">
        <w:rPr>
          <w:rFonts w:eastAsia="Times New Roman" w:cs="Times New Roman"/>
        </w:rPr>
        <w:lastRenderedPageBreak/>
        <w:t>e) zachowywać tajemnice korespondencji i dyskusji w sprawach osobistych powierzonych w zaufaniu, chyba że szkodziłoby to ogółowi, zdrowiu czy życiu,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dbania o bezpieczeństwo i zdrowie własne oraz swoich kolegów: nie palić tytoniu i nie pić alkoholu, nie używać e-papierosów itp.,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nie używania narkotyków ani innych środków odurzających, w tym dopalaczy,</w:t>
      </w:r>
    </w:p>
    <w:p w:rsidR="003D6B5A" w:rsidRPr="003D6B5A" w:rsidRDefault="003D6B5A" w:rsidP="00AD5C9E">
      <w:pPr>
        <w:numPr>
          <w:ilvl w:val="0"/>
          <w:numId w:val="86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troszczenia się o mienie szkoły i jej estetyczny wygląd wewnątrz i na zewnątrz – za zniszczone mienie szkoły odpowiedzialność materialną ponoszą rodzice – rodzice zobowiązani są osobiście naprawić zniszczone mienie lub pokryć koszty jego naprawy albo koszty zakupu nowego mienia.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2. Uc</w:t>
      </w:r>
      <w:r w:rsidRPr="003D6B5A">
        <w:rPr>
          <w:rFonts w:eastAsia="Times New Roman" w:cs="Times New Roman"/>
        </w:rPr>
        <w:t>zeń ma obowiązek dbania o schludny wygląd i noszenia odpowiedniego stroju oraz przestrzegani</w:t>
      </w:r>
      <w:r w:rsidRPr="003D6B5A">
        <w:rPr>
          <w:rFonts w:cs="Times New Roman"/>
        </w:rPr>
        <w:t>a zasad higieny osobistej:</w:t>
      </w:r>
    </w:p>
    <w:p w:rsidR="003D6B5A" w:rsidRPr="003D6B5A" w:rsidRDefault="003D6B5A" w:rsidP="00AD5C9E">
      <w:pPr>
        <w:widowControl/>
        <w:numPr>
          <w:ilvl w:val="1"/>
          <w:numId w:val="62"/>
        </w:numPr>
        <w:tabs>
          <w:tab w:val="left" w:pos="660"/>
        </w:tabs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cs="Times New Roman"/>
        </w:rPr>
        <w:t>każdy uczeń posiada strój galowy (dla dziewcząt – czarna lub granatowa spódnica, biała bluzka; dla chłopców – czarne lub granatowe garniturowe spodnie; koszula biała), który ma obowiązek nosić w czasie uroczystości szkolnych wynikających z ceremoniału szkolnego oraz w czasie imprez okolicznościowych, jeżeli taką decyzję podejmie wychowawca lub Rada Pedagogiczna,</w:t>
      </w:r>
    </w:p>
    <w:p w:rsidR="003D6B5A" w:rsidRPr="003D6B5A" w:rsidRDefault="003D6B5A" w:rsidP="00AD5C9E">
      <w:pPr>
        <w:widowControl/>
        <w:numPr>
          <w:ilvl w:val="1"/>
          <w:numId w:val="62"/>
        </w:numPr>
        <w:tabs>
          <w:tab w:val="left" w:pos="720"/>
        </w:tabs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cs="Times New Roman"/>
        </w:rPr>
        <w:t xml:space="preserve">na co dzień uczeń przychodzi do szkoły w stroju adekwatnym do miejsca nauki i pracy; strój w którym uczeń przychodzi do szkoły nie powinien mieć niewłaściwych napisów </w:t>
      </w:r>
      <w:r w:rsidR="00C7686B">
        <w:rPr>
          <w:rFonts w:cs="Times New Roman"/>
        </w:rPr>
        <w:br/>
      </w:r>
      <w:r w:rsidRPr="003D6B5A">
        <w:rPr>
          <w:rFonts w:cs="Times New Roman"/>
        </w:rPr>
        <w:t xml:space="preserve">i znaków; </w:t>
      </w:r>
    </w:p>
    <w:p w:rsidR="003D6B5A" w:rsidRPr="003D6B5A" w:rsidRDefault="003D6B5A" w:rsidP="00AD5C9E">
      <w:pPr>
        <w:widowControl/>
        <w:numPr>
          <w:ilvl w:val="1"/>
          <w:numId w:val="62"/>
        </w:numPr>
        <w:tabs>
          <w:tab w:val="left" w:pos="720"/>
        </w:tabs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cs="Times New Roman"/>
        </w:rPr>
        <w:t>na zajęcia wychowania fizycznego i gimnastyki korekcyjnej uczeń ma obowiązek przynosić strój określony w przedmiotowych zasadach oceniania z wychowania fizycznego,</w:t>
      </w:r>
    </w:p>
    <w:p w:rsidR="003D6B5A" w:rsidRPr="003D6B5A" w:rsidRDefault="003D6B5A" w:rsidP="00AD5C9E">
      <w:pPr>
        <w:widowControl/>
        <w:numPr>
          <w:ilvl w:val="1"/>
          <w:numId w:val="62"/>
        </w:numPr>
        <w:tabs>
          <w:tab w:val="left" w:pos="720"/>
        </w:tabs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cs="Times New Roman"/>
        </w:rPr>
        <w:t>uczeń ma obowiązek zmiany obuwia; obuwie szkolne to tenisówki tzw. halówki lub inne buty sportowe na jasnej podeszwie nie pozostawiające śladów na podłodze,</w:t>
      </w:r>
    </w:p>
    <w:p w:rsidR="003D6B5A" w:rsidRPr="003D6B5A" w:rsidRDefault="003D6B5A" w:rsidP="00AD5C9E">
      <w:pPr>
        <w:widowControl/>
        <w:numPr>
          <w:ilvl w:val="1"/>
          <w:numId w:val="62"/>
        </w:numPr>
        <w:tabs>
          <w:tab w:val="left" w:pos="720"/>
        </w:tabs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cs="Times New Roman"/>
        </w:rPr>
        <w:t>na zajęcia wychowania fizycznego prowadzone na boisku szkolnym uczeń ma obowiązek zmienić obuwie szkolne określone w punkcie 4 na inne – sportowe,</w:t>
      </w:r>
    </w:p>
    <w:p w:rsidR="003D6B5A" w:rsidRPr="003D6B5A" w:rsidRDefault="003D6B5A" w:rsidP="00AD5C9E">
      <w:pPr>
        <w:widowControl/>
        <w:numPr>
          <w:ilvl w:val="1"/>
          <w:numId w:val="62"/>
        </w:numPr>
        <w:tabs>
          <w:tab w:val="left" w:pos="720"/>
        </w:tabs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cs="Times New Roman"/>
        </w:rPr>
        <w:t>w doborze fryzury i biżuterii należy zachować umiar pamiętając o tym, że szkoła jest miejscem nauki i pracy,</w:t>
      </w:r>
    </w:p>
    <w:p w:rsidR="003D6B5A" w:rsidRPr="003D6B5A" w:rsidRDefault="003D6B5A" w:rsidP="00AD5C9E">
      <w:pPr>
        <w:widowControl/>
        <w:numPr>
          <w:ilvl w:val="1"/>
          <w:numId w:val="62"/>
        </w:numPr>
        <w:tabs>
          <w:tab w:val="left" w:pos="720"/>
        </w:tabs>
        <w:spacing w:after="100" w:line="276" w:lineRule="auto"/>
        <w:ind w:left="708"/>
        <w:jc w:val="both"/>
        <w:rPr>
          <w:rFonts w:cs="Times New Roman"/>
        </w:rPr>
      </w:pPr>
      <w:r w:rsidRPr="003D6B5A">
        <w:rPr>
          <w:rFonts w:eastAsia="Times New Roman" w:cs="Times New Roman"/>
        </w:rPr>
        <w:t>uczniowie szkoły nie farbują włosów, nie stosują makijażu, nie malują paznokci.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3. Uczeń opuszczający szkołę ma obowiązek zwrócić wypożyczone książki i podręczniki z biblioteki szkolnej.</w:t>
      </w:r>
    </w:p>
    <w:p w:rsidR="003D6B5A" w:rsidRPr="003D6B5A" w:rsidRDefault="003D6B5A" w:rsidP="00AD5C9E">
      <w:pPr>
        <w:spacing w:after="100" w:line="276" w:lineRule="auto"/>
        <w:jc w:val="both"/>
        <w:rPr>
          <w:rFonts w:eastAsia="Times New Roman" w:cs="Times New Roman"/>
        </w:rPr>
      </w:pPr>
    </w:p>
    <w:p w:rsidR="003D6B5A" w:rsidRPr="003D6B5A" w:rsidRDefault="002724F3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89</w:t>
      </w:r>
      <w:r w:rsidR="003D6B5A" w:rsidRPr="003D6B5A">
        <w:rPr>
          <w:rFonts w:eastAsia="ufqWlLJ8VJ6kyR+WgE+O3CRw==+FPEF" w:cs="Times New Roman"/>
        </w:rPr>
        <w:t>.1. Uczeń posiada na terenie Szkoły telefon lub inny sprzęt elektroniczny wyłącznie za zgodą rodziców, wyrażoną w formie pisemnego oświadczenia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Rodzic przekazuje wychowawcy pisemne oświadczenie dotyczące wyrażenia zgody na przynoszenie do Szkoły telefonu lub innego sprzętu elektronicznego i przyjęcia odpowiedzialności wynikających z korzystania przez ucznia z tego sprzętu.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3. Rodzic wyrażający zgodę na posiadanie przez dziecko w szkole telefonu lub innego sprzętu elektronicznego, zobowiązuje go jednocześnie do przestrzegania obowiązujących w szkole </w:t>
      </w:r>
      <w:r w:rsidRPr="003D6B5A">
        <w:rPr>
          <w:rFonts w:eastAsia="ufIuX-nMhlFUa5xntag+0ucw==+FPEF" w:cs="Times New Roman"/>
        </w:rPr>
        <w:lastRenderedPageBreak/>
        <w:t>procedur dotyczących ich używania.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4. </w:t>
      </w:r>
      <w:r w:rsidRPr="003D6B5A">
        <w:rPr>
          <w:rFonts w:eastAsia="ufqWlLJ8VJ6kyR+WgE+O3CRw==+FPEF" w:cs="Times New Roman"/>
        </w:rPr>
        <w:t>Szkoła nie ponosi odpowiedzialności za przyniesiony przez ucznia do Szkoły telefon lub inny sprzęt elektroniczny.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5. Podczas pobytu w szkole obowiązuje uczniów całkowity zakaz używania telefonów komórkowych i innych urządzeń elektronicznych z zastrzeżeniem ust. 6 i ust.7.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6. Jeśli uczeń chce skontaktować się z rodzicem zgłasza to wychowawcy lub  nauczycielowi dyżurującemu.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7. Dopuszcza się możliwość korzystania z telefonu komórkowego i innych urządzeń elektronicznych podczas wycieczek i imprez szkolnych, zgodnie z  zasadami określonymi </w:t>
      </w:r>
      <w:r w:rsidR="00AD5C9E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ust. 8, za zgodą opiekunów wyżej wymienionych imprez.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8. Nagrywanie dźwięku i obrazu za pomocą telefonu, dyktafonu, odtwarzacza MP3, aparatu fotograficznego lub innego urządzenia elektronicznego jest możliwe jedynie za zgodą osoby nagrywanej lub fotografowanej. Niedopuszczalne jest nagrywanie lub fotografowanie sytuacji niezgodnych z powszechnie przyjętymi normami etycznymi i społecznymi oraz przesyłanie treści obrażających inne osoby.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9. Szczegółowe zasady korzystania przez uczniów z telefonów komórkowych i innych urządzeń elektronicznych oraz postępowania w przypadku złamania przez ucznia wyżej wymienionych zasad, określa regulamin (procedura).</w:t>
      </w:r>
    </w:p>
    <w:p w:rsidR="003D6B5A" w:rsidRPr="003D6B5A" w:rsidRDefault="003D6B5A" w:rsidP="00AD5C9E">
      <w:pPr>
        <w:spacing w:after="100" w:line="276" w:lineRule="auto"/>
        <w:rPr>
          <w:rFonts w:cs="Times New Roman"/>
        </w:rPr>
      </w:pPr>
    </w:p>
    <w:p w:rsidR="003D6B5A" w:rsidRPr="003D6B5A" w:rsidRDefault="002724F3" w:rsidP="00AD5C9E">
      <w:pPr>
        <w:spacing w:after="100" w:line="276" w:lineRule="auto"/>
        <w:jc w:val="both"/>
        <w:rPr>
          <w:rFonts w:cs="Times New Roman"/>
        </w:rPr>
      </w:pPr>
      <w:r>
        <w:rPr>
          <w:rFonts w:cs="Times New Roman"/>
        </w:rPr>
        <w:t>§ 90</w:t>
      </w:r>
      <w:r w:rsidR="003D6B5A" w:rsidRPr="003D6B5A">
        <w:rPr>
          <w:rFonts w:cs="Times New Roman"/>
        </w:rPr>
        <w:t>.1. Uczniom, którzy osiągają wysokie wyniki w nauce oraz aktywnie uczestniczą w życiu kulturalnym, sportowym i rozrywkowym Szkoły przyznawane są nagrody. Zasady przyznawania nagród i ich rodzaje określa Rada Pedagogiczna po zasięgnięciu opinii Rady Rodziców i Samorządu Uczniowskiego.</w:t>
      </w:r>
    </w:p>
    <w:p w:rsidR="003D6B5A" w:rsidRPr="003D6B5A" w:rsidRDefault="003D6B5A" w:rsidP="00AD5C9E">
      <w:pPr>
        <w:tabs>
          <w:tab w:val="left" w:pos="-326"/>
        </w:tabs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2. Wobec uczniów, którzy nagminnie naruszają obowiązki, określone w §84 i §85 stosowane są kary, z wyłączeniem kar naruszających nietykalność i godność osobistą ucznia. Rodzaje kar oraz tryb odbywania kary określa Rada Pedagogiczna po zasięgnięciu opinii pozostałych organów działających w Szkole.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3. W przypadku, kiedy stosowanie kar nie przynosi efektów uczeń może zostać przeniesiony do innej Szkoły. Z wnioskiem do Kuratora Oświaty o przeniesienie ucznia do innej Szkoły występuje Dyrektor.</w:t>
      </w:r>
    </w:p>
    <w:p w:rsidR="003D6B5A" w:rsidRPr="003D6B5A" w:rsidRDefault="003D6B5A" w:rsidP="00AD5C9E">
      <w:pPr>
        <w:spacing w:after="100" w:line="276" w:lineRule="auto"/>
        <w:rPr>
          <w:rFonts w:cs="Times New Roman"/>
        </w:rPr>
      </w:pPr>
    </w:p>
    <w:p w:rsidR="003D6B5A" w:rsidRPr="003D6B5A" w:rsidRDefault="002724F3" w:rsidP="00AD5C9E">
      <w:pPr>
        <w:widowControl/>
        <w:spacing w:after="100" w:line="276" w:lineRule="auto"/>
        <w:ind w:left="40" w:firstLine="34"/>
        <w:jc w:val="both"/>
        <w:rPr>
          <w:rFonts w:cs="Times New Roman"/>
        </w:rPr>
      </w:pPr>
      <w:r>
        <w:rPr>
          <w:rFonts w:cs="Times New Roman"/>
        </w:rPr>
        <w:t>§ 91</w:t>
      </w:r>
      <w:r w:rsidR="003D6B5A" w:rsidRPr="003D6B5A">
        <w:rPr>
          <w:rFonts w:cs="Times New Roman"/>
        </w:rPr>
        <w:t>.1. Za rzetelną naukę i wzorową postawę, za wybitne osiągnięcia, za dzielność i odwagę uczeń może otrzymać następujące wyróżnienia i nagrody:</w:t>
      </w:r>
    </w:p>
    <w:p w:rsidR="003D6B5A" w:rsidRPr="003D6B5A" w:rsidRDefault="003D6B5A" w:rsidP="00AD5C9E">
      <w:pPr>
        <w:widowControl/>
        <w:numPr>
          <w:ilvl w:val="1"/>
          <w:numId w:val="63"/>
        </w:numPr>
        <w:tabs>
          <w:tab w:val="left" w:pos="1847"/>
        </w:tabs>
        <w:spacing w:after="100" w:line="276" w:lineRule="auto"/>
        <w:ind w:left="938" w:hanging="346"/>
        <w:jc w:val="both"/>
        <w:rPr>
          <w:rFonts w:cs="Times New Roman"/>
        </w:rPr>
      </w:pPr>
      <w:r w:rsidRPr="003D6B5A">
        <w:rPr>
          <w:rFonts w:cs="Times New Roman"/>
        </w:rPr>
        <w:t>pochwałę wychowawcy wobec klasy,</w:t>
      </w:r>
    </w:p>
    <w:p w:rsidR="003D6B5A" w:rsidRPr="003D6B5A" w:rsidRDefault="003D6B5A" w:rsidP="00AD5C9E">
      <w:pPr>
        <w:widowControl/>
        <w:numPr>
          <w:ilvl w:val="1"/>
          <w:numId w:val="63"/>
        </w:numPr>
        <w:tabs>
          <w:tab w:val="left" w:pos="1847"/>
        </w:tabs>
        <w:spacing w:after="100" w:line="276" w:lineRule="auto"/>
        <w:ind w:left="938" w:hanging="346"/>
        <w:jc w:val="both"/>
        <w:rPr>
          <w:rFonts w:cs="Times New Roman"/>
        </w:rPr>
      </w:pPr>
      <w:r w:rsidRPr="003D6B5A">
        <w:rPr>
          <w:rFonts w:cs="Times New Roman"/>
        </w:rPr>
        <w:t>pochwałę dyrektora szkoły wobec uczniów i nauczycieli,</w:t>
      </w:r>
    </w:p>
    <w:p w:rsidR="003D6B5A" w:rsidRPr="003D6B5A" w:rsidRDefault="003D6B5A" w:rsidP="00AD5C9E">
      <w:pPr>
        <w:widowControl/>
        <w:numPr>
          <w:ilvl w:val="1"/>
          <w:numId w:val="63"/>
        </w:numPr>
        <w:tabs>
          <w:tab w:val="left" w:pos="1847"/>
        </w:tabs>
        <w:spacing w:after="100" w:line="276" w:lineRule="auto"/>
        <w:ind w:left="938" w:hanging="346"/>
        <w:jc w:val="both"/>
        <w:rPr>
          <w:rFonts w:cs="Times New Roman"/>
        </w:rPr>
      </w:pPr>
      <w:r w:rsidRPr="003D6B5A">
        <w:rPr>
          <w:rFonts w:cs="Times New Roman"/>
        </w:rPr>
        <w:t>list pochwalny do rodziców,</w:t>
      </w:r>
    </w:p>
    <w:p w:rsidR="003D6B5A" w:rsidRPr="003D6B5A" w:rsidRDefault="003D6B5A" w:rsidP="00AD5C9E">
      <w:pPr>
        <w:widowControl/>
        <w:numPr>
          <w:ilvl w:val="1"/>
          <w:numId w:val="63"/>
        </w:numPr>
        <w:tabs>
          <w:tab w:val="left" w:pos="1847"/>
        </w:tabs>
        <w:spacing w:after="100" w:line="276" w:lineRule="auto"/>
        <w:ind w:left="938" w:hanging="346"/>
        <w:jc w:val="both"/>
        <w:rPr>
          <w:rFonts w:cs="Times New Roman"/>
        </w:rPr>
      </w:pPr>
      <w:r w:rsidRPr="003D6B5A">
        <w:rPr>
          <w:rFonts w:cs="Times New Roman"/>
        </w:rPr>
        <w:t>dyplom uznania,</w:t>
      </w:r>
    </w:p>
    <w:p w:rsidR="003D6B5A" w:rsidRPr="003D6B5A" w:rsidRDefault="003D6B5A" w:rsidP="00AD5C9E">
      <w:pPr>
        <w:widowControl/>
        <w:numPr>
          <w:ilvl w:val="1"/>
          <w:numId w:val="63"/>
        </w:numPr>
        <w:tabs>
          <w:tab w:val="left" w:pos="1847"/>
        </w:tabs>
        <w:spacing w:after="100" w:line="276" w:lineRule="auto"/>
        <w:ind w:left="938" w:hanging="346"/>
        <w:jc w:val="both"/>
        <w:rPr>
          <w:rFonts w:cs="Times New Roman"/>
        </w:rPr>
      </w:pPr>
      <w:r w:rsidRPr="003D6B5A">
        <w:rPr>
          <w:rFonts w:cs="Times New Roman"/>
        </w:rPr>
        <w:t>nagrodę rzeczową,</w:t>
      </w:r>
    </w:p>
    <w:p w:rsidR="003D6B5A" w:rsidRPr="003D6B5A" w:rsidRDefault="003D6B5A" w:rsidP="00AD5C9E">
      <w:pPr>
        <w:widowControl/>
        <w:numPr>
          <w:ilvl w:val="1"/>
          <w:numId w:val="63"/>
        </w:numPr>
        <w:tabs>
          <w:tab w:val="left" w:pos="1847"/>
        </w:tabs>
        <w:spacing w:after="100" w:line="276" w:lineRule="auto"/>
        <w:ind w:left="938" w:hanging="346"/>
        <w:jc w:val="both"/>
        <w:rPr>
          <w:rFonts w:cs="Times New Roman"/>
        </w:rPr>
      </w:pPr>
      <w:r w:rsidRPr="003D6B5A">
        <w:rPr>
          <w:rFonts w:cs="Times New Roman"/>
        </w:rPr>
        <w:lastRenderedPageBreak/>
        <w:t>nagrodę finansową, z zastrzeżeniem ust.6,</w:t>
      </w:r>
    </w:p>
    <w:p w:rsidR="003D6B5A" w:rsidRPr="003D6B5A" w:rsidRDefault="003D6B5A" w:rsidP="00AD5C9E">
      <w:pPr>
        <w:widowControl/>
        <w:numPr>
          <w:ilvl w:val="1"/>
          <w:numId w:val="63"/>
        </w:numPr>
        <w:tabs>
          <w:tab w:val="left" w:pos="1847"/>
        </w:tabs>
        <w:spacing w:after="100" w:line="276" w:lineRule="auto"/>
        <w:ind w:left="938" w:hanging="346"/>
        <w:jc w:val="both"/>
        <w:rPr>
          <w:rFonts w:cs="Times New Roman"/>
        </w:rPr>
      </w:pPr>
      <w:r w:rsidRPr="003D6B5A">
        <w:rPr>
          <w:rFonts w:cs="Times New Roman"/>
        </w:rPr>
        <w:t>świadectwo z wyróżnieniem.</w:t>
      </w:r>
    </w:p>
    <w:p w:rsidR="003D6B5A" w:rsidRPr="003D6B5A" w:rsidRDefault="00C7686B" w:rsidP="00AD5C9E">
      <w:pPr>
        <w:widowControl/>
        <w:spacing w:after="10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3D6B5A" w:rsidRPr="003D6B5A">
        <w:rPr>
          <w:rFonts w:cs="Times New Roman"/>
        </w:rPr>
        <w:t>Na koniec roku przyznaje się uczniom dyplom za wzorową frekwencję. Uczniowie klas I</w:t>
      </w:r>
      <w:r w:rsidR="003D6B5A" w:rsidRPr="003D6B5A">
        <w:rPr>
          <w:rFonts w:cs="Times New Roman"/>
        </w:rPr>
        <w:noBreakHyphen/>
        <w:t>III otrzymują dyplom jeśli opuścili nie więcej niż jeden dzień nauki, uczniowie klas IV</w:t>
      </w:r>
      <w:r w:rsidR="003D6B5A" w:rsidRPr="003D6B5A">
        <w:rPr>
          <w:rFonts w:cs="Times New Roman"/>
        </w:rPr>
        <w:noBreakHyphen/>
        <w:t>VIII otrzymują dyplom gdy opuścili nie więcej niż 7 godzin nauki szkolnej.</w:t>
      </w:r>
    </w:p>
    <w:p w:rsidR="003D6B5A" w:rsidRPr="00C7686B" w:rsidRDefault="00C7686B" w:rsidP="00AD5C9E">
      <w:pPr>
        <w:widowControl/>
        <w:spacing w:after="10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3D6B5A" w:rsidRPr="00C7686B">
        <w:rPr>
          <w:rFonts w:cs="Times New Roman"/>
        </w:rPr>
        <w:t>Uczniom klas IV-VIII przyznaje się na koniec roku szkolnego nagrody książkowe za wyniki w nauce. Nagrodę książkową otrzymuje uczeń, który uzyskał roczne lub końcowe oceny co najmniej dobre ze wszystkich zajęć obowiązkowych i dodatkowych oraz uczeń, który uzyskał średnią ocenę roczną lub końcową co najmniej 4,75. Warunkiem uzyskania nagrody książkowej jest otrzymanie co najmniej bardzo dobrej oceny z zachowania.</w:t>
      </w:r>
    </w:p>
    <w:p w:rsidR="003D6B5A" w:rsidRPr="003D6B5A" w:rsidRDefault="0000559C" w:rsidP="00AD5C9E">
      <w:pPr>
        <w:widowControl/>
        <w:autoSpaceDE w:val="0"/>
        <w:spacing w:after="100"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3D6B5A" w:rsidRPr="003D6B5A">
        <w:rPr>
          <w:rFonts w:cs="Times New Roman"/>
        </w:rPr>
        <w:t>. Nagrodę książkową za wyniki w nauce otrzymuje uczeń, który</w:t>
      </w:r>
      <w:r w:rsidR="003D6B5A" w:rsidRPr="003D6B5A">
        <w:rPr>
          <w:rFonts w:eastAsia="TimesNewRomanPSMT" w:cs="Times New Roman"/>
        </w:rPr>
        <w:t xml:space="preserve"> uzyskał wysokie wyniki </w:t>
      </w:r>
      <w:r w:rsidR="007F160D">
        <w:rPr>
          <w:rFonts w:eastAsia="TimesNewRomanPSMT" w:cs="Times New Roman"/>
        </w:rPr>
        <w:br/>
      </w:r>
      <w:r w:rsidR="003D6B5A" w:rsidRPr="003D6B5A">
        <w:rPr>
          <w:rFonts w:eastAsia="TimesNewRomanPSMT" w:cs="Times New Roman"/>
        </w:rPr>
        <w:t>z egzaminu przeprowadzanego w ostatnim roku nauki w szkole podstawowej, to znaczy ze wszystkich części egzaminu uzyskał średni wynik co najmniej 85%.</w:t>
      </w:r>
    </w:p>
    <w:p w:rsidR="003D6B5A" w:rsidRPr="007F160D" w:rsidRDefault="0000559C" w:rsidP="00AD5C9E">
      <w:pPr>
        <w:widowControl/>
        <w:tabs>
          <w:tab w:val="left" w:pos="255"/>
        </w:tabs>
        <w:spacing w:after="100" w:line="276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7F160D" w:rsidRPr="007F160D">
        <w:rPr>
          <w:rFonts w:cs="Times New Roman"/>
        </w:rPr>
        <w:t xml:space="preserve">. </w:t>
      </w:r>
      <w:r w:rsidR="003D6B5A" w:rsidRPr="007F160D">
        <w:rPr>
          <w:rFonts w:cs="Times New Roman"/>
        </w:rPr>
        <w:t>Rodzice uczniów klas ósmych mogą otrzymać list pochwalny. List pochwalny przyznawany jest w następujących przypadkach:</w:t>
      </w:r>
    </w:p>
    <w:p w:rsidR="003D6B5A" w:rsidRPr="003D6B5A" w:rsidRDefault="003D6B5A" w:rsidP="00AD5C9E">
      <w:pPr>
        <w:widowControl/>
        <w:numPr>
          <w:ilvl w:val="1"/>
          <w:numId w:val="64"/>
        </w:numPr>
        <w:tabs>
          <w:tab w:val="left" w:pos="885"/>
        </w:tabs>
        <w:spacing w:after="100" w:line="276" w:lineRule="auto"/>
        <w:ind w:left="909" w:hanging="346"/>
        <w:jc w:val="both"/>
        <w:rPr>
          <w:rFonts w:cs="Times New Roman"/>
        </w:rPr>
      </w:pPr>
      <w:r w:rsidRPr="003D6B5A">
        <w:rPr>
          <w:rFonts w:cs="Times New Roman"/>
        </w:rPr>
        <w:t>uczeń otrzymał świadectwo z wyróżnieniem,</w:t>
      </w:r>
    </w:p>
    <w:p w:rsidR="003D6B5A" w:rsidRPr="003D6B5A" w:rsidRDefault="003D6B5A" w:rsidP="00AD5C9E">
      <w:pPr>
        <w:widowControl/>
        <w:numPr>
          <w:ilvl w:val="1"/>
          <w:numId w:val="64"/>
        </w:numPr>
        <w:tabs>
          <w:tab w:val="left" w:pos="885"/>
        </w:tabs>
        <w:spacing w:after="100" w:line="276" w:lineRule="auto"/>
        <w:ind w:left="909" w:hanging="346"/>
        <w:jc w:val="both"/>
        <w:rPr>
          <w:rFonts w:cs="Times New Roman"/>
        </w:rPr>
      </w:pPr>
      <w:r w:rsidRPr="003D6B5A">
        <w:rPr>
          <w:rFonts w:cs="Times New Roman"/>
        </w:rPr>
        <w:t>uczeń osiągnął wybitne sukcesy w sporcie lub w innych dziedzinach (o wyróżnienie wnioskuje nauczyciel przedmiotu),</w:t>
      </w:r>
    </w:p>
    <w:p w:rsidR="003D6B5A" w:rsidRPr="003D6B5A" w:rsidRDefault="003D6B5A" w:rsidP="00AD5C9E">
      <w:pPr>
        <w:widowControl/>
        <w:numPr>
          <w:ilvl w:val="1"/>
          <w:numId w:val="64"/>
        </w:numPr>
        <w:tabs>
          <w:tab w:val="left" w:pos="885"/>
        </w:tabs>
        <w:spacing w:after="100" w:line="276" w:lineRule="auto"/>
        <w:ind w:left="909" w:hanging="346"/>
        <w:jc w:val="both"/>
        <w:rPr>
          <w:rFonts w:cs="Times New Roman"/>
        </w:rPr>
      </w:pPr>
      <w:r w:rsidRPr="003D6B5A">
        <w:rPr>
          <w:rFonts w:cs="Times New Roman"/>
        </w:rPr>
        <w:t>uczeń uzyskał wysokie wyniki z egzaminu przeprowadzanego w ostatnim roku nauki w szkole podstawowej to znaczy ze wszystkich części egzaminu uzyskał średni wynik co najmniej 85%,</w:t>
      </w:r>
    </w:p>
    <w:p w:rsidR="003D6B5A" w:rsidRPr="003D6B5A" w:rsidRDefault="003D6B5A" w:rsidP="00AD5C9E">
      <w:pPr>
        <w:widowControl/>
        <w:numPr>
          <w:ilvl w:val="1"/>
          <w:numId w:val="64"/>
        </w:numPr>
        <w:tabs>
          <w:tab w:val="left" w:pos="885"/>
        </w:tabs>
        <w:spacing w:after="100" w:line="276" w:lineRule="auto"/>
        <w:ind w:left="909" w:hanging="346"/>
        <w:jc w:val="both"/>
        <w:rPr>
          <w:rFonts w:cs="Times New Roman"/>
        </w:rPr>
      </w:pPr>
      <w:r w:rsidRPr="003D6B5A">
        <w:rPr>
          <w:rFonts w:cs="Times New Roman"/>
        </w:rPr>
        <w:t xml:space="preserve">uczeń aktywnie uczestniczył w działaniach na rzecz innych osób, między innymi </w:t>
      </w:r>
      <w:r w:rsidR="007F160D">
        <w:rPr>
          <w:rFonts w:cs="Times New Roman"/>
        </w:rPr>
        <w:br/>
      </w:r>
      <w:r w:rsidRPr="003D6B5A">
        <w:rPr>
          <w:rFonts w:cs="Times New Roman"/>
        </w:rPr>
        <w:t>w formie wolontariatu.</w:t>
      </w:r>
    </w:p>
    <w:p w:rsidR="003D6B5A" w:rsidRPr="003D6B5A" w:rsidRDefault="0000559C" w:rsidP="00AD5C9E">
      <w:pPr>
        <w:tabs>
          <w:tab w:val="left" w:pos="255"/>
        </w:tabs>
        <w:spacing w:after="100" w:line="276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7F160D">
        <w:rPr>
          <w:rFonts w:cs="Times New Roman"/>
        </w:rPr>
        <w:t xml:space="preserve">. </w:t>
      </w:r>
      <w:r w:rsidR="003D6B5A" w:rsidRPr="003D6B5A">
        <w:rPr>
          <w:rFonts w:cs="Times New Roman"/>
        </w:rPr>
        <w:t>Na świadectwach szkolnych promocyjnych i świadectwach ukończenia szkoły odnotowuje się uzyskane wysokie miejsca – nagradzane lub honorowane zwycięskim tytułem – w zawodach wiedzy, artystycznych i sportowych organizowanych przez kuratora oświaty albo organizowanych na szczeblu co najmniej powiatowym przez inne podmioty działające na terenie szkół, oraz osiągnięcia w aktywności na rzecz innych ludzi (zwłaszcza w formie wolontariatu) lub środowiska szkolnego.</w:t>
      </w:r>
    </w:p>
    <w:p w:rsidR="003D6B5A" w:rsidRPr="007F160D" w:rsidRDefault="0000559C" w:rsidP="00AD5C9E">
      <w:pPr>
        <w:tabs>
          <w:tab w:val="left" w:pos="255"/>
        </w:tabs>
        <w:spacing w:after="100" w:line="276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7F160D" w:rsidRPr="007F160D">
        <w:rPr>
          <w:rFonts w:cs="Times New Roman"/>
        </w:rPr>
        <w:t xml:space="preserve">. </w:t>
      </w:r>
      <w:r w:rsidR="003D6B5A" w:rsidRPr="007F160D">
        <w:rPr>
          <w:rFonts w:cs="Times New Roman"/>
        </w:rPr>
        <w:t>Nagroda finansowa może być przyznawana w ramach środków przyznanych na ten cel w budżecie szkoły przez organ prowadzący.</w:t>
      </w:r>
    </w:p>
    <w:p w:rsidR="003D6B5A" w:rsidRPr="003D6B5A" w:rsidRDefault="003D6B5A" w:rsidP="00AD5C9E">
      <w:pPr>
        <w:widowControl/>
        <w:tabs>
          <w:tab w:val="left" w:pos="772"/>
        </w:tabs>
        <w:spacing w:after="100" w:line="276" w:lineRule="auto"/>
        <w:ind w:left="346" w:hanging="346"/>
        <w:jc w:val="both"/>
        <w:rPr>
          <w:rFonts w:cs="Times New Roman"/>
        </w:rPr>
      </w:pPr>
    </w:p>
    <w:p w:rsidR="003D6B5A" w:rsidRPr="003D6B5A" w:rsidRDefault="0000559C" w:rsidP="00AD5C9E">
      <w:pPr>
        <w:widowControl/>
        <w:tabs>
          <w:tab w:val="left" w:pos="225"/>
        </w:tabs>
        <w:spacing w:after="100" w:line="276" w:lineRule="auto"/>
        <w:jc w:val="both"/>
        <w:rPr>
          <w:rFonts w:cs="Times New Roman"/>
        </w:rPr>
      </w:pPr>
      <w:r>
        <w:rPr>
          <w:rFonts w:cs="Times New Roman"/>
        </w:rPr>
        <w:t>§ 92</w:t>
      </w:r>
      <w:r w:rsidR="003D6B5A" w:rsidRPr="003D6B5A">
        <w:rPr>
          <w:rFonts w:cs="Times New Roman"/>
        </w:rPr>
        <w:t xml:space="preserve">.1. Do każdej przyznanej nagrody uczeń może wnieść pisemnie zastrzeżenie </w:t>
      </w:r>
      <w:r w:rsidR="007F160D">
        <w:rPr>
          <w:rFonts w:cs="Times New Roman"/>
        </w:rPr>
        <w:br/>
      </w:r>
      <w:r w:rsidR="003D6B5A" w:rsidRPr="003D6B5A">
        <w:rPr>
          <w:rFonts w:cs="Times New Roman"/>
        </w:rPr>
        <w:t xml:space="preserve">z uzasadnieniem do dyrektora szkoły w terminie 3 dni od jej przyznania. Od nagrody przyznanej przez dyrektora szkoły przysługuje uczniowi prawo wniesienia uzasadnionego pisemnego zastrzeżenia z uzasadnieniem o ponowne rozpatrzenie sprawy do dyrektora szkoły </w:t>
      </w:r>
      <w:r w:rsidR="007F160D">
        <w:rPr>
          <w:rFonts w:cs="Times New Roman"/>
        </w:rPr>
        <w:br/>
      </w:r>
      <w:r w:rsidR="003D6B5A" w:rsidRPr="003D6B5A">
        <w:rPr>
          <w:rFonts w:cs="Times New Roman"/>
        </w:rPr>
        <w:t xml:space="preserve">w terminie 3 dni od jej udzielenia. Dyrektor rozpatruje sprawę w terminie 7 dni, może posiłkować się opinią wybranych organów szkoły.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lastRenderedPageBreak/>
        <w:t>§ 93</w:t>
      </w:r>
      <w:r w:rsidR="003D6B5A" w:rsidRPr="003D6B5A">
        <w:rPr>
          <w:rFonts w:eastAsia="ufIuX-nMhlFUa5xntag+0ucw==+FPEF" w:cs="Times New Roman"/>
        </w:rPr>
        <w:t>.1. Uczeń podlega karze za:</w:t>
      </w:r>
    </w:p>
    <w:p w:rsidR="003D6B5A" w:rsidRPr="003D6B5A" w:rsidRDefault="003D6B5A" w:rsidP="00AD5C9E">
      <w:pPr>
        <w:numPr>
          <w:ilvl w:val="0"/>
          <w:numId w:val="6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naruszenie praw i obowiązków wynikających z przepisów wewnątrzszkolnych;</w:t>
      </w:r>
    </w:p>
    <w:p w:rsidR="003D6B5A" w:rsidRPr="003D6B5A" w:rsidRDefault="003D6B5A" w:rsidP="00AD5C9E">
      <w:pPr>
        <w:numPr>
          <w:ilvl w:val="0"/>
          <w:numId w:val="6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lekceważenie nauki i innych obowiązków szkolnych;</w:t>
      </w:r>
    </w:p>
    <w:p w:rsidR="003D6B5A" w:rsidRPr="003D6B5A" w:rsidRDefault="003D6B5A" w:rsidP="00AD5C9E">
      <w:pPr>
        <w:numPr>
          <w:ilvl w:val="0"/>
          <w:numId w:val="65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naruszanie podstawowych zasad współżycia na terenie szkoły.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Kara powinna być adekwatna do popełnionego naruszenia.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Zakazane jest stosowania kar naruszających nietykalność i godność osobistą uczniów.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O zastosowanej wobec ucznia, wymienionej w § 90 ust</w:t>
      </w:r>
      <w:r w:rsidR="00CF11E6">
        <w:rPr>
          <w:rFonts w:eastAsia="ufIuX-nMhlFUa5xntag+0ucw==+FPEF" w:cs="Times New Roman"/>
        </w:rPr>
        <w:t xml:space="preserve"> 1. punk</w:t>
      </w:r>
      <w:r w:rsidRPr="003D6B5A">
        <w:rPr>
          <w:rFonts w:eastAsia="ufIuX-nMhlFUa5xntag+0ucw==+FPEF" w:cs="Times New Roman"/>
        </w:rPr>
        <w:t>ty 3-9, karze zawiadamia rodziców wychowawca.</w:t>
      </w:r>
    </w:p>
    <w:p w:rsidR="003D6B5A" w:rsidRPr="003D6B5A" w:rsidRDefault="003D6B5A" w:rsidP="00AD5C9E">
      <w:pPr>
        <w:widowControl/>
        <w:tabs>
          <w:tab w:val="left" w:pos="420"/>
        </w:tabs>
        <w:spacing w:after="100" w:line="276" w:lineRule="auto"/>
        <w:ind w:left="45" w:right="630"/>
        <w:jc w:val="both"/>
        <w:rPr>
          <w:rFonts w:cs="Times New Roman"/>
        </w:rPr>
      </w:pPr>
    </w:p>
    <w:p w:rsidR="003D6B5A" w:rsidRPr="003D6B5A" w:rsidRDefault="0000559C" w:rsidP="00AD5C9E">
      <w:pPr>
        <w:widowControl/>
        <w:tabs>
          <w:tab w:val="left" w:pos="420"/>
        </w:tabs>
        <w:spacing w:after="100" w:line="276" w:lineRule="auto"/>
        <w:ind w:left="45" w:right="630"/>
        <w:jc w:val="both"/>
        <w:rPr>
          <w:rFonts w:cs="Times New Roman"/>
        </w:rPr>
      </w:pPr>
      <w:r>
        <w:rPr>
          <w:rFonts w:eastAsia="ufIuX-nMhlFUa5xntag+0ucw==+FPEF" w:cs="Times New Roman"/>
        </w:rPr>
        <w:t>§ 94</w:t>
      </w:r>
      <w:r w:rsidR="003D6B5A" w:rsidRPr="003D6B5A">
        <w:rPr>
          <w:rFonts w:eastAsia="ufIuX-nMhlFUa5xntag+0ucw==+FPEF" w:cs="Times New Roman"/>
        </w:rPr>
        <w:t xml:space="preserve">.1. </w:t>
      </w:r>
      <w:r w:rsidR="003D6B5A" w:rsidRPr="003D6B5A">
        <w:rPr>
          <w:rFonts w:cs="Times New Roman"/>
        </w:rPr>
        <w:t>Ustala się następujące rodzaje kar:</w:t>
      </w:r>
    </w:p>
    <w:p w:rsidR="003D6B5A" w:rsidRPr="003D6B5A" w:rsidRDefault="003D6B5A" w:rsidP="00AD5C9E">
      <w:pPr>
        <w:widowControl/>
        <w:numPr>
          <w:ilvl w:val="1"/>
          <w:numId w:val="66"/>
        </w:numPr>
        <w:tabs>
          <w:tab w:val="left" w:pos="1832"/>
        </w:tabs>
        <w:spacing w:after="100" w:line="276" w:lineRule="auto"/>
        <w:ind w:left="923" w:hanging="389"/>
        <w:jc w:val="both"/>
        <w:rPr>
          <w:rFonts w:cs="Times New Roman"/>
        </w:rPr>
      </w:pPr>
      <w:r w:rsidRPr="003D6B5A">
        <w:rPr>
          <w:rFonts w:cs="Times New Roman"/>
        </w:rPr>
        <w:t>upomnienie wychowawcy klasy;</w:t>
      </w:r>
    </w:p>
    <w:p w:rsidR="003D6B5A" w:rsidRPr="003D6B5A" w:rsidRDefault="003D6B5A" w:rsidP="00AD5C9E">
      <w:pPr>
        <w:numPr>
          <w:ilvl w:val="1"/>
          <w:numId w:val="66"/>
        </w:numPr>
        <w:tabs>
          <w:tab w:val="left" w:pos="1832"/>
        </w:tabs>
        <w:spacing w:after="100" w:line="276" w:lineRule="auto"/>
        <w:ind w:left="923" w:hanging="389"/>
        <w:jc w:val="both"/>
        <w:rPr>
          <w:rFonts w:cs="Times New Roman"/>
        </w:rPr>
      </w:pPr>
      <w:r w:rsidRPr="003D6B5A">
        <w:rPr>
          <w:rFonts w:cs="Times New Roman"/>
        </w:rPr>
        <w:t>upomnienie Dyrektora;</w:t>
      </w:r>
    </w:p>
    <w:p w:rsidR="003D6B5A" w:rsidRPr="003D6B5A" w:rsidRDefault="003D6B5A" w:rsidP="00AD5C9E">
      <w:pPr>
        <w:numPr>
          <w:ilvl w:val="1"/>
          <w:numId w:val="66"/>
        </w:numPr>
        <w:tabs>
          <w:tab w:val="left" w:pos="1832"/>
        </w:tabs>
        <w:spacing w:after="100" w:line="276" w:lineRule="auto"/>
        <w:ind w:left="923" w:hanging="389"/>
        <w:jc w:val="both"/>
        <w:rPr>
          <w:rFonts w:cs="Times New Roman"/>
        </w:rPr>
      </w:pPr>
      <w:r w:rsidRPr="003D6B5A">
        <w:rPr>
          <w:rFonts w:cs="Times New Roman"/>
        </w:rPr>
        <w:t>pisemna nagana wychowawcy klasy;</w:t>
      </w:r>
    </w:p>
    <w:p w:rsidR="003D6B5A" w:rsidRPr="003D6B5A" w:rsidRDefault="003D6B5A" w:rsidP="00AD5C9E">
      <w:pPr>
        <w:numPr>
          <w:ilvl w:val="1"/>
          <w:numId w:val="66"/>
        </w:numPr>
        <w:tabs>
          <w:tab w:val="left" w:pos="1832"/>
        </w:tabs>
        <w:spacing w:after="100" w:line="276" w:lineRule="auto"/>
        <w:ind w:left="923" w:hanging="389"/>
        <w:jc w:val="both"/>
        <w:rPr>
          <w:rFonts w:cs="Times New Roman"/>
        </w:rPr>
      </w:pPr>
      <w:r w:rsidRPr="003D6B5A">
        <w:rPr>
          <w:rFonts w:cs="Times New Roman"/>
        </w:rPr>
        <w:t>pisemna nagana Dyrektora;</w:t>
      </w:r>
    </w:p>
    <w:p w:rsidR="003D6B5A" w:rsidRPr="003D6B5A" w:rsidRDefault="003D6B5A" w:rsidP="00AD5C9E">
      <w:pPr>
        <w:widowControl/>
        <w:numPr>
          <w:ilvl w:val="1"/>
          <w:numId w:val="66"/>
        </w:numPr>
        <w:tabs>
          <w:tab w:val="left" w:pos="1832"/>
        </w:tabs>
        <w:spacing w:after="100" w:line="276" w:lineRule="auto"/>
        <w:ind w:left="923" w:hanging="389"/>
        <w:jc w:val="both"/>
        <w:rPr>
          <w:rFonts w:cs="Times New Roman"/>
        </w:rPr>
      </w:pPr>
      <w:r w:rsidRPr="003D6B5A">
        <w:rPr>
          <w:rFonts w:cs="Times New Roman"/>
        </w:rPr>
        <w:t>zakaz uczestnictwa w imprezach klasowych i szkolnych;</w:t>
      </w:r>
    </w:p>
    <w:p w:rsidR="003D6B5A" w:rsidRPr="003D6B5A" w:rsidRDefault="003D6B5A" w:rsidP="00AD5C9E">
      <w:pPr>
        <w:widowControl/>
        <w:numPr>
          <w:ilvl w:val="1"/>
          <w:numId w:val="66"/>
        </w:numPr>
        <w:tabs>
          <w:tab w:val="left" w:pos="1832"/>
        </w:tabs>
        <w:spacing w:after="100" w:line="276" w:lineRule="auto"/>
        <w:ind w:left="923" w:hanging="389"/>
        <w:jc w:val="both"/>
        <w:rPr>
          <w:rFonts w:cs="Times New Roman"/>
        </w:rPr>
      </w:pPr>
      <w:r w:rsidRPr="003D6B5A">
        <w:rPr>
          <w:rFonts w:cs="Times New Roman"/>
        </w:rPr>
        <w:t>zakaz reprezentowania szkoły na zewnątrz;</w:t>
      </w:r>
    </w:p>
    <w:p w:rsidR="003D6B5A" w:rsidRPr="003D6B5A" w:rsidRDefault="003D6B5A" w:rsidP="00AD5C9E">
      <w:pPr>
        <w:widowControl/>
        <w:numPr>
          <w:ilvl w:val="1"/>
          <w:numId w:val="66"/>
        </w:numPr>
        <w:tabs>
          <w:tab w:val="left" w:pos="1832"/>
        </w:tabs>
        <w:spacing w:after="100" w:line="276" w:lineRule="auto"/>
        <w:ind w:left="923" w:hanging="389"/>
        <w:jc w:val="both"/>
        <w:rPr>
          <w:rFonts w:cs="Times New Roman"/>
        </w:rPr>
      </w:pPr>
      <w:r w:rsidRPr="003D6B5A">
        <w:rPr>
          <w:rFonts w:cs="Times New Roman"/>
        </w:rPr>
        <w:t>pozbawienie pełnionych w klasie lub szkole funkcji;</w:t>
      </w:r>
    </w:p>
    <w:p w:rsidR="003D6B5A" w:rsidRPr="003D6B5A" w:rsidRDefault="003D6B5A" w:rsidP="00AD5C9E">
      <w:pPr>
        <w:widowControl/>
        <w:numPr>
          <w:ilvl w:val="1"/>
          <w:numId w:val="66"/>
        </w:numPr>
        <w:tabs>
          <w:tab w:val="left" w:pos="1832"/>
        </w:tabs>
        <w:spacing w:after="100" w:line="276" w:lineRule="auto"/>
        <w:ind w:left="923" w:hanging="389"/>
        <w:jc w:val="both"/>
        <w:rPr>
          <w:rFonts w:cs="Times New Roman"/>
        </w:rPr>
      </w:pPr>
      <w:r w:rsidRPr="003D6B5A">
        <w:rPr>
          <w:rFonts w:cs="Times New Roman"/>
        </w:rPr>
        <w:t>przeniesienie do równorzędnej klasy;</w:t>
      </w:r>
    </w:p>
    <w:p w:rsidR="003D6B5A" w:rsidRPr="003D6B5A" w:rsidRDefault="003D6B5A" w:rsidP="00AD5C9E">
      <w:pPr>
        <w:widowControl/>
        <w:numPr>
          <w:ilvl w:val="1"/>
          <w:numId w:val="66"/>
        </w:numPr>
        <w:tabs>
          <w:tab w:val="left" w:pos="1832"/>
        </w:tabs>
        <w:spacing w:after="100" w:line="276" w:lineRule="auto"/>
        <w:ind w:left="923" w:hanging="389"/>
        <w:jc w:val="both"/>
        <w:rPr>
          <w:rFonts w:cs="Times New Roman"/>
        </w:rPr>
      </w:pPr>
      <w:r w:rsidRPr="003D6B5A">
        <w:rPr>
          <w:rFonts w:cs="Times New Roman"/>
        </w:rPr>
        <w:t>przeniesienie do innej szkoły z zastrzeżeniem ust. 3.</w:t>
      </w:r>
    </w:p>
    <w:p w:rsidR="003D6B5A" w:rsidRPr="003D6B5A" w:rsidRDefault="003D6B5A" w:rsidP="00AD5C9E">
      <w:pPr>
        <w:widowControl/>
        <w:tabs>
          <w:tab w:val="left" w:pos="764"/>
        </w:tabs>
        <w:spacing w:after="100" w:line="276" w:lineRule="auto"/>
        <w:ind w:left="389" w:hanging="389"/>
        <w:jc w:val="both"/>
        <w:rPr>
          <w:rFonts w:cs="Times New Roman"/>
        </w:rPr>
      </w:pPr>
      <w:r w:rsidRPr="003D6B5A">
        <w:rPr>
          <w:rFonts w:cs="Times New Roman"/>
        </w:rPr>
        <w:t xml:space="preserve">2. Nieprzestrzeganie przez ucznia zasad określonych w statucie ma wpływ na ocenę </w:t>
      </w:r>
      <w:r w:rsidR="007F160D">
        <w:rPr>
          <w:rFonts w:cs="Times New Roman"/>
        </w:rPr>
        <w:br/>
      </w:r>
      <w:r w:rsidRPr="003D6B5A">
        <w:rPr>
          <w:rFonts w:cs="Times New Roman"/>
        </w:rPr>
        <w:t>z zachowania.</w:t>
      </w:r>
    </w:p>
    <w:p w:rsidR="003D6B5A" w:rsidRPr="003D6B5A" w:rsidRDefault="003D6B5A" w:rsidP="00AD5C9E">
      <w:pPr>
        <w:widowControl/>
        <w:tabs>
          <w:tab w:val="left" w:pos="285"/>
        </w:tabs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 xml:space="preserve">3. Dyrektor szkoły może wystąpić do Mazowieckiego Kuratora Oświaty z wnioskiem o przeniesienie ucznia do innej szkoły w przypadku gdy zmiana środowiska wychowawczego może korzystnie wpłynąć na postawę ucznia. O przeniesienie ucznia do innej szkoły wnioskuje się gdy uczeń: </w:t>
      </w:r>
    </w:p>
    <w:p w:rsidR="003D6B5A" w:rsidRPr="003D6B5A" w:rsidRDefault="003D6B5A" w:rsidP="00AD5C9E">
      <w:pPr>
        <w:widowControl/>
        <w:numPr>
          <w:ilvl w:val="1"/>
          <w:numId w:val="67"/>
        </w:numPr>
        <w:tabs>
          <w:tab w:val="left" w:pos="900"/>
        </w:tabs>
        <w:spacing w:after="100" w:line="276" w:lineRule="auto"/>
        <w:ind w:left="909" w:hanging="389"/>
        <w:jc w:val="both"/>
        <w:rPr>
          <w:rFonts w:cs="Times New Roman"/>
        </w:rPr>
      </w:pPr>
      <w:r w:rsidRPr="003D6B5A">
        <w:rPr>
          <w:rFonts w:cs="Times New Roman"/>
        </w:rPr>
        <w:t>notorycznie łamie przepisy statutu, otrzymał kary przewidziane w statucie, a stosowane środki zaradcze nie przynoszą pożądanych efektów,</w:t>
      </w:r>
    </w:p>
    <w:p w:rsidR="003D6B5A" w:rsidRPr="003D6B5A" w:rsidRDefault="003D6B5A" w:rsidP="00AD5C9E">
      <w:pPr>
        <w:widowControl/>
        <w:numPr>
          <w:ilvl w:val="1"/>
          <w:numId w:val="67"/>
        </w:numPr>
        <w:tabs>
          <w:tab w:val="left" w:pos="900"/>
        </w:tabs>
        <w:spacing w:after="100" w:line="276" w:lineRule="auto"/>
        <w:ind w:left="909" w:hanging="389"/>
        <w:jc w:val="both"/>
        <w:rPr>
          <w:rFonts w:cs="Times New Roman"/>
        </w:rPr>
      </w:pPr>
      <w:r w:rsidRPr="003D6B5A">
        <w:rPr>
          <w:rFonts w:cs="Times New Roman"/>
        </w:rPr>
        <w:t>zachowuje się w sposób demoralizujący bądź agresywny, zagrażający zdrowiu i życiu innych uczniów,</w:t>
      </w:r>
    </w:p>
    <w:p w:rsidR="003D6B5A" w:rsidRPr="003D6B5A" w:rsidRDefault="003D6B5A" w:rsidP="00AD5C9E">
      <w:pPr>
        <w:widowControl/>
        <w:numPr>
          <w:ilvl w:val="1"/>
          <w:numId w:val="67"/>
        </w:numPr>
        <w:tabs>
          <w:tab w:val="left" w:pos="900"/>
        </w:tabs>
        <w:spacing w:after="100" w:line="276" w:lineRule="auto"/>
        <w:ind w:left="909" w:hanging="389"/>
        <w:jc w:val="both"/>
        <w:rPr>
          <w:rFonts w:cs="Times New Roman"/>
        </w:rPr>
      </w:pPr>
      <w:r w:rsidRPr="003D6B5A">
        <w:rPr>
          <w:rFonts w:cs="Times New Roman"/>
        </w:rPr>
        <w:t>dopuszcza się czynów łamiących prawo, np. kradzieże, wymuszenia, zastraszanie.</w:t>
      </w:r>
    </w:p>
    <w:p w:rsidR="003D6B5A" w:rsidRPr="003D6B5A" w:rsidRDefault="003D6B5A" w:rsidP="00AD5C9E">
      <w:pPr>
        <w:spacing w:after="100" w:line="276" w:lineRule="auto"/>
        <w:jc w:val="both"/>
        <w:rPr>
          <w:rFonts w:eastAsia="Times New Roman" w:cs="Times New Roman"/>
        </w:rPr>
      </w:pPr>
    </w:p>
    <w:p w:rsidR="003D6B5A" w:rsidRPr="003D6B5A" w:rsidRDefault="0000559C" w:rsidP="00AD5C9E">
      <w:pPr>
        <w:spacing w:after="100"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>§ 95</w:t>
      </w:r>
      <w:r w:rsidR="003D6B5A" w:rsidRPr="003D6B5A">
        <w:rPr>
          <w:rFonts w:eastAsia="Times New Roman" w:cs="Times New Roman"/>
        </w:rPr>
        <w:t>.1.</w:t>
      </w:r>
      <w:r w:rsidR="007F160D">
        <w:rPr>
          <w:rFonts w:eastAsia="Times New Roman" w:cs="Times New Roman"/>
        </w:rPr>
        <w:t xml:space="preserve"> </w:t>
      </w:r>
      <w:r w:rsidR="003D6B5A" w:rsidRPr="003D6B5A">
        <w:rPr>
          <w:rFonts w:eastAsia="Times New Roman" w:cs="Times New Roman"/>
        </w:rPr>
        <w:t xml:space="preserve">Od kar nałożonych przez wychowawcę uczniowi przysługuje prawo wniesienia uzasadnionego odwołania do Dyrektora w formie pisemnej. Dyrektor w terminie 7 dni rozpatruje odwołanie i informuje pisemnie o rozstrzygnięciu. 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2. Od kar nałożonych przez Dyrektora przysługuje uczniowi prawo wniesienia uzasadnionego pisemnego wniosku o ponowne rozpatrzenie sprawy do Dyrektora Szkoły. Dyrektor Szkoły </w:t>
      </w:r>
      <w:r w:rsidR="007F160D">
        <w:rPr>
          <w:rFonts w:eastAsia="Times New Roman" w:cs="Times New Roman"/>
        </w:rPr>
        <w:br/>
      </w:r>
      <w:r w:rsidRPr="003D6B5A">
        <w:rPr>
          <w:rFonts w:eastAsia="Times New Roman" w:cs="Times New Roman"/>
        </w:rPr>
        <w:t xml:space="preserve">w terminie 7 dni rozpatruje wniosek i informuje pisemnie o rozstrzygnięciu, może przy tym zasięgnąć opinii Rady Pedagogicznej oraz Samorządu Uczniowskiego. </w:t>
      </w:r>
    </w:p>
    <w:p w:rsidR="003D6B5A" w:rsidRPr="003D6B5A" w:rsidRDefault="003D6B5A" w:rsidP="00AD5C9E">
      <w:pPr>
        <w:widowControl/>
        <w:tabs>
          <w:tab w:val="left" w:pos="778"/>
        </w:tabs>
        <w:autoSpaceDE w:val="0"/>
        <w:spacing w:after="100" w:line="276" w:lineRule="auto"/>
        <w:ind w:left="389" w:hanging="389"/>
        <w:rPr>
          <w:rFonts w:eastAsia="ufIuX-nMhlFUa5xntag+0ucw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KfADd3nHykqEUjZyQUVxYA==+FPEF" w:cs="Times New Roman"/>
          <w:b/>
        </w:rPr>
        <w:t>Rozdział 8</w:t>
      </w:r>
      <w:r w:rsidRPr="003D6B5A">
        <w:rPr>
          <w:rFonts w:eastAsia="ufIuX-nMhlFUa5xntag+0ucw==+FPEF" w:cs="Times New Roman"/>
          <w:b/>
        </w:rPr>
        <w:t>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IuX-nMhlFUa5xntag+0ucw==+FPEF" w:cs="Times New Roman"/>
          <w:b/>
        </w:rPr>
        <w:t>Zakres zadań nauczycieli i innych pracowników Szkoły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96</w:t>
      </w:r>
      <w:r w:rsidR="003D6B5A" w:rsidRPr="003D6B5A">
        <w:rPr>
          <w:rFonts w:eastAsia="ufIuX-nMhlFUa5xntag+0ucw==+FPEF" w:cs="Times New Roman"/>
        </w:rPr>
        <w:t>.1. W Szkole zatrudnia się</w:t>
      </w:r>
      <w:r w:rsidR="003D6B5A" w:rsidRPr="003D6B5A">
        <w:rPr>
          <w:rFonts w:cs="Times New Roman"/>
        </w:rPr>
        <w:t xml:space="preserve"> </w:t>
      </w:r>
      <w:r w:rsidR="003D6B5A" w:rsidRPr="003D6B5A">
        <w:rPr>
          <w:rFonts w:eastAsia="ufIuX-nMhlFUa5xntag+0ucw==+FPEF" w:cs="Times New Roman"/>
        </w:rPr>
        <w:t xml:space="preserve">nauczycieli, specjalistów oraz pracowników niepedagogicznych w oparciu o arkusz organizacyjny, zatwierdzony przez organ prowadzący. Warunkiem zatrudnienia na stanowisku pedagogicznym jest posiadanie kwalifikacji, zgodnych </w:t>
      </w:r>
      <w:r w:rsidR="007F160D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t xml:space="preserve">z obowiązującymi przepisami.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W uzasadnionych przypadkach w Szkole może być, za zgodą kuratora oświaty zatrudniona osoba niebędąca nauczycielem, posiadająca przygotowanie uznane przez Dyrektora za odpowiednie do prowadzenia danych zajęć.</w:t>
      </w: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3</w:t>
      </w:r>
      <w:r w:rsidR="003D6B5A" w:rsidRPr="003D6B5A">
        <w:rPr>
          <w:rFonts w:eastAsia="ufIuX-nMhlFUa5xntag+0ucw==+FPEF" w:cs="Times New Roman"/>
        </w:rPr>
        <w:t>. Zasady zatrudniania nauczycieli, specjalistów i pracowników niepedagogicznych określają odrębne przepisy.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cs="Times New Roman"/>
        </w:rPr>
        <w:t>§ 97</w:t>
      </w:r>
      <w:r w:rsidR="003D6B5A" w:rsidRPr="003D6B5A">
        <w:rPr>
          <w:rFonts w:cs="Times New Roman"/>
        </w:rPr>
        <w:t xml:space="preserve">.1. Nauczyciel prowadzi pracę dydaktyczno-wychowawczą i opiekuńczą oraz jest odpowiedzialny za jakość i wyniki tej pracy, a także bezpieczeństwo powierzonych jego opiece uczniów </w:t>
      </w:r>
      <w:r w:rsidR="003D6B5A" w:rsidRPr="003D6B5A">
        <w:rPr>
          <w:rFonts w:eastAsia="ufIuX-nMhlFUa5xntag+0ucw==+FPEF" w:cs="Times New Roman"/>
        </w:rPr>
        <w:t>w czasie określonym przez grafik dyżurów, tygodniowy rozkład zajęć oraz w czasie zajęć pozalekcyjnych organizowanych przez szkołę.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Nauczyciel jest obowiązany do poszanowania godności ucznia.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Do zadań nauczycieli należy w szczególności: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zapewnienie bezpieczeństwa uczniom w czasie lekcji, przerw i zajęć pozalekcyjnych oraz wszelkiego typu wyjść, wycieczek, przestrzeganie przepisów bhp i zarządzeń Dyrektora w tym zakresie;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realizowanie programu wychowawczo-profilaktycznego Szkoły;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realizowanie obowiązujących w Szkole programów nauczania;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wspieranie rozwoju psychofizycznego uczniów, ich zdolności i zainteresowań;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doskonalenie umiejętności dydaktycznych;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systematyczne i obiektywne ocenianie pracy uczniów;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eliminowanie przyczyn niepowodzeń szkolnych;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dokonywanie systematycznej ewaluacji swojej pracy;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indywidualizowanie procesu nauczania, w tym dostosowanie wymagań edukacyjnych oraz kryteriów oceniania na podstawie opinii lub orzeczenia dotyczącego ucznia wydanego przez poradnię psychologiczno-pedagogiczną;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systematyczne prowadzenie dokumentacji przebiegu nauczania;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czynny udział w pracy Rady Pedagogicznej, realizowanie jej postanowień i uchwał;</w:t>
      </w:r>
    </w:p>
    <w:p w:rsidR="003D6B5A" w:rsidRPr="003D6B5A" w:rsidRDefault="003D6B5A" w:rsidP="00AD5C9E">
      <w:pPr>
        <w:numPr>
          <w:ilvl w:val="0"/>
          <w:numId w:val="6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współpraca z rodzicami.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98</w:t>
      </w:r>
      <w:r w:rsidR="003D6B5A" w:rsidRPr="003D6B5A">
        <w:rPr>
          <w:rFonts w:eastAsia="ufIuX-nMhlFUa5xntag+0ucw==+FPEF" w:cs="Times New Roman"/>
        </w:rPr>
        <w:t xml:space="preserve">.1. Nauczyciel wychowawca, będąc świadomym uczestnikiem procesu wychowawczego i jednocześnie opiekunem dziecka, tworzy warunki wspomagające jego rozwój, uczenie się i przygotowanie do pełnienia różnych ról w życiu dorosłym.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2. Nauczyciel wychowawca jest animatorem życia zbiorowego oraz mediatorem i negocjatorem w rozstrzyganiu kwestii spornych wewnątrzoddziałowych, oraz między uczniami i dorosłymi.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Do zadań nauczyciela wychowawcy należy w szczególności:</w:t>
      </w:r>
    </w:p>
    <w:p w:rsidR="003D6B5A" w:rsidRPr="003D6B5A" w:rsidRDefault="003D6B5A" w:rsidP="00AD5C9E">
      <w:pPr>
        <w:numPr>
          <w:ilvl w:val="0"/>
          <w:numId w:val="6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rozpoznawanie indywidualnych potrzeb rozwojowych i edukacyjnych oraz możliwości psychofizycznych uczniów; </w:t>
      </w:r>
    </w:p>
    <w:p w:rsidR="003D6B5A" w:rsidRPr="003D6B5A" w:rsidRDefault="003D6B5A" w:rsidP="00AD5C9E">
      <w:pPr>
        <w:numPr>
          <w:ilvl w:val="0"/>
          <w:numId w:val="6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określanie mocnych stron, predyspozycji, zainteresowań i uzdolnień uczniów; </w:t>
      </w:r>
    </w:p>
    <w:p w:rsidR="003D6B5A" w:rsidRPr="003D6B5A" w:rsidRDefault="003D6B5A" w:rsidP="00AD5C9E">
      <w:pPr>
        <w:numPr>
          <w:ilvl w:val="0"/>
          <w:numId w:val="6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rozpoznawanie przyczyn niepowodzeń edukacyjnych lub trudności w funkcjonowaniu uczniów, w tym barier i ograniczeń utrudniających funkcjonowanie uczniów i ich uczestnictwo w życiu przedszkola, szkoły lub placówki; </w:t>
      </w:r>
    </w:p>
    <w:p w:rsidR="003D6B5A" w:rsidRPr="003D6B5A" w:rsidRDefault="003D6B5A" w:rsidP="00AD5C9E">
      <w:pPr>
        <w:numPr>
          <w:ilvl w:val="0"/>
          <w:numId w:val="6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podejmowanie działań sprzyjających rozwojowi kompetencji oraz potencjału uczniów </w:t>
      </w:r>
      <w:r w:rsidR="007F160D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w celu podnoszenia efektywności uczenia się i poprawy ich funkcjonowania; </w:t>
      </w:r>
    </w:p>
    <w:p w:rsidR="003D6B5A" w:rsidRPr="003D6B5A" w:rsidRDefault="003D6B5A" w:rsidP="00AD5C9E">
      <w:pPr>
        <w:numPr>
          <w:ilvl w:val="0"/>
          <w:numId w:val="6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współpraca z poradnią w procesie diagnostycznym i postdiagnostycznym, </w:t>
      </w:r>
      <w:r w:rsidR="007F160D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w szczególności w zakresie oceny funkcjonowania uczniów, barier i ograniczeń </w:t>
      </w:r>
      <w:r w:rsidR="007F160D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w środowisku utrudniających funkcjonowanie uczniów i ich uczestnictwo w życiu oddziału przedszkolnego lub szkoły oraz efektów działań podejmowanych w celu poprawy funkcjonowania ucznia oraz planowania dalszych działań.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4. Nauczyciel wychowawca ponadto:</w:t>
      </w:r>
    </w:p>
    <w:p w:rsidR="003D6B5A" w:rsidRPr="003D6B5A" w:rsidRDefault="003D6B5A" w:rsidP="00AD5C9E">
      <w:pPr>
        <w:numPr>
          <w:ilvl w:val="0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otacza indywidualną opieką każdego ze swoich wychowanków;</w:t>
      </w:r>
    </w:p>
    <w:p w:rsidR="003D6B5A" w:rsidRPr="003D6B5A" w:rsidRDefault="003D6B5A" w:rsidP="00AD5C9E">
      <w:pPr>
        <w:numPr>
          <w:ilvl w:val="0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planuje i organizuje wspólnie z uczniami i ich rodzicami:</w:t>
      </w:r>
    </w:p>
    <w:p w:rsidR="003D6B5A" w:rsidRPr="003D6B5A" w:rsidRDefault="003D6B5A" w:rsidP="00AD5C9E">
      <w:pPr>
        <w:numPr>
          <w:ilvl w:val="1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zajęcia tematyczne do realizacji na godzinach wychowawczych,</w:t>
      </w:r>
    </w:p>
    <w:p w:rsidR="003D6B5A" w:rsidRPr="003D6B5A" w:rsidRDefault="003D6B5A" w:rsidP="00AD5C9E">
      <w:pPr>
        <w:numPr>
          <w:ilvl w:val="1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różne formy życia zespołowego, rozwijające jednostki i integrujące klasę;</w:t>
      </w:r>
    </w:p>
    <w:p w:rsidR="003D6B5A" w:rsidRPr="003D6B5A" w:rsidRDefault="003D6B5A" w:rsidP="00AD5C9E">
      <w:pPr>
        <w:numPr>
          <w:ilvl w:val="0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planuje i koordynuje pomoc psychologiczno-pedagogiczną, współdziała z nauczycielami uczącymi w jego oddziale, uzgadniając z nimi i koordynując ich działania wychowawcze wobec ogółu uczniów, a także wobec tych, którym potrzebna jest indywidualna opieka (dotyczy to zarówno uczniów szczególnie uzdolnionych, jak </w:t>
      </w:r>
      <w:r w:rsidR="007F160D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mających trudności i niepowodzenia);</w:t>
      </w:r>
    </w:p>
    <w:p w:rsidR="003D6B5A" w:rsidRPr="003D6B5A" w:rsidRDefault="003D6B5A" w:rsidP="00AD5C9E">
      <w:pPr>
        <w:numPr>
          <w:ilvl w:val="0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utrzymuje kontakt z rodzicami uczniów w celu: </w:t>
      </w:r>
    </w:p>
    <w:p w:rsidR="003D6B5A" w:rsidRPr="003D6B5A" w:rsidRDefault="003D6B5A" w:rsidP="00AD5C9E">
      <w:pPr>
        <w:numPr>
          <w:ilvl w:val="1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poznania ich i ustalenia potrzeb opiekuńczo-wychowawczych ich dzieci, </w:t>
      </w:r>
    </w:p>
    <w:p w:rsidR="003D6B5A" w:rsidRPr="003D6B5A" w:rsidRDefault="003D6B5A" w:rsidP="00AD5C9E">
      <w:pPr>
        <w:numPr>
          <w:ilvl w:val="1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współdziałania z rodzicami, tzn. udzielania im pomocy w ich działaniach wychowawczych i otrzymywania od nich pomocy w swoich przedsięwzięciach, </w:t>
      </w:r>
    </w:p>
    <w:p w:rsidR="003D6B5A" w:rsidRPr="003D6B5A" w:rsidRDefault="003D6B5A" w:rsidP="00AD5C9E">
      <w:pPr>
        <w:numPr>
          <w:ilvl w:val="1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włączania ich w życie oddziału i Szkoły,</w:t>
      </w:r>
    </w:p>
    <w:p w:rsidR="003D6B5A" w:rsidRPr="003D6B5A" w:rsidRDefault="003D6B5A" w:rsidP="00AD5C9E">
      <w:pPr>
        <w:numPr>
          <w:ilvl w:val="0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współ</w:t>
      </w:r>
      <w:r w:rsidRPr="003D6B5A">
        <w:rPr>
          <w:rFonts w:eastAsia="ufIuX-nMhlFUa5xntag+0ucw==+FPEF" w:cs="Times New Roman"/>
        </w:rPr>
        <w:t>pracuje z pedagogiem szkolnym i innymi specjalistami w rozpozn</w:t>
      </w:r>
      <w:r w:rsidRPr="003D6B5A">
        <w:rPr>
          <w:rFonts w:cs="Times New Roman"/>
        </w:rPr>
        <w:t xml:space="preserve">awaniu potrzeb i trudności (także zdrowotnych), oraz zainteresowań i szczególnych uzdolnień uczniów; </w:t>
      </w:r>
    </w:p>
    <w:p w:rsidR="003D6B5A" w:rsidRPr="003D6B5A" w:rsidRDefault="003D6B5A" w:rsidP="00AD5C9E">
      <w:pPr>
        <w:numPr>
          <w:ilvl w:val="0"/>
          <w:numId w:val="87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NewRomanPSMT" w:cs="Times New Roman"/>
        </w:rPr>
        <w:t>współ</w:t>
      </w:r>
      <w:r w:rsidRPr="003D6B5A">
        <w:rPr>
          <w:rFonts w:eastAsia="ufIuX-nMhlFUa5xntag+0ucw==+FPEF" w:cs="Times New Roman"/>
        </w:rPr>
        <w:t xml:space="preserve">pracuje z pedagogiem szkolnym i innymi specjalistami w </w:t>
      </w:r>
      <w:r w:rsidRPr="003D6B5A">
        <w:rPr>
          <w:rFonts w:eastAsia="TimesNewRomanPSMT" w:cs="Times New Roman"/>
        </w:rPr>
        <w:t xml:space="preserve">organizowaniu odpowiednich form pomocy na terenie szkoły i w placówkach pozaszkolnych.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5. Wychowawca ma obowiązek wykonywania czynności administracyjnych dotyczących klasy, zgodnie z odrębnymi przepisami.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6. Wychowawca wprowadza do swojej pracy, w zależności od potrzeb, inne formy realizacji zadań wychowawczych, np: wieczorki tematyczne, dyskoteki klasowe, wycieczki, biwaki, ogniska, wspólne uczestnictwo w spektaklach teatralnych i filmowych, itp.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7. Wychowawca zgodnie z przyjętym w Szkole harmonogramem organizuje spotkania </w:t>
      </w:r>
      <w:r w:rsidR="007F160D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z rodzicami, których celem jest informowanie rodziców o postępach w nauce i zachowaniu się uczniów. Spotkania te powinny nieść informacje o potrzebach psychofizycznych młodzieży </w:t>
      </w:r>
      <w:r w:rsidR="007F160D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o właściwym postępowaniu.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8. Wychowawca jest zobowiązany do utrzymywania (w razie potrzeby) ciągłych indywidualnych kontaktów z rodzicami i umożliwienia im spotkań z nauczycielami uczącymi dziecko.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9. Wychowawca ma prawo do uzyskania wsparcia, pomocy merytorycznej, metodycznej i psychologiczno-pedagogicznej w podejmowanych działaniach edukacyjnych </w:t>
      </w:r>
      <w:r w:rsidR="007F160D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wychowawczych od dyrekcji szkoły, pedagoga szkolnego, pedagoga specjalnego, poradni psychologiczno-pedagogicznej, instytucji wspomagających szkołę.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10.</w:t>
      </w:r>
      <w:r w:rsidRPr="003D6B5A">
        <w:rPr>
          <w:rFonts w:eastAsia="Times New Roman" w:cs="Times New Roman"/>
        </w:rPr>
        <w:t xml:space="preserve"> Zmiana wychowawcy klasy może nastąpić w wyniku decyzji Dyrektora w następujących przypadkach: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1) </w:t>
      </w:r>
      <w:r w:rsidRPr="003D6B5A">
        <w:rPr>
          <w:rFonts w:eastAsia="Times New Roman" w:cs="Times New Roman"/>
        </w:rPr>
        <w:t>na umotywowany wniosek nauczyciela – wychowawcy,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2) w wyniku decyzji dyrektora podyktowanej stwierdzonymi błędami wychowawczymi,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3) na umotywowany wniosek rady oddziałowej rodziców przy akceptacji rady rodziców Szkoły.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11. Dyrektor podejmuje decyzję w ciągu 7 dni od złożenia wniosku w tej sprawie. Zmiana wychowawcy klasy następuje od pierwszego dnia następnego miesiąca. 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12. </w:t>
      </w:r>
      <w:r w:rsidRPr="003D6B5A">
        <w:rPr>
          <w:rFonts w:eastAsia="Times New Roman" w:cs="Times New Roman"/>
        </w:rPr>
        <w:t>Sprawy sporne dotyczące uczniów w klasie rozstrzyga wychowawca klasy z udziałem samorządu klasowego i klasowej rady rodziców.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13. </w:t>
      </w:r>
      <w:r w:rsidRPr="003D6B5A">
        <w:rPr>
          <w:rFonts w:eastAsia="Times New Roman" w:cs="Times New Roman"/>
        </w:rPr>
        <w:t>Sprawy nierozstrzygnięte przez wychowawcę klasy kierowane są do dyrektora szkoły, którego decyzja jest ostateczna.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99</w:t>
      </w:r>
      <w:r w:rsidR="003D6B5A" w:rsidRPr="003D6B5A">
        <w:rPr>
          <w:rFonts w:eastAsia="ufIuX-nMhlFUa5xntag+0ucw==+FPEF" w:cs="Times New Roman"/>
        </w:rPr>
        <w:t xml:space="preserve">.1. Nauczyciele oddziałów rocznego przygotowania przedszkolnego współdziałają </w:t>
      </w:r>
      <w:r w:rsidR="007F160D">
        <w:rPr>
          <w:rFonts w:eastAsia="ufIuX-nMhlFUa5xntag+0ucw==+FPEF" w:cs="Times New Roman"/>
        </w:rPr>
        <w:br/>
      </w:r>
      <w:r w:rsidR="003D6B5A" w:rsidRPr="003D6B5A">
        <w:rPr>
          <w:rFonts w:eastAsia="ufIuX-nMhlFUa5xntag+0ucw==+FPEF" w:cs="Times New Roman"/>
        </w:rPr>
        <w:t>z rodzicami w sprawach wychowania i nauczania dzieci.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W trosce o jednolite oddziaływanie wychowawcze, nauczyciele:</w:t>
      </w:r>
    </w:p>
    <w:p w:rsidR="003D6B5A" w:rsidRPr="003D6B5A" w:rsidRDefault="003D6B5A" w:rsidP="00AD5C9E">
      <w:pPr>
        <w:numPr>
          <w:ilvl w:val="0"/>
          <w:numId w:val="8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systematycznie informują rodziców o zadaniach wychowawczych i kształcących, realizowanych w oddziale przedszkolnym, zapoznają rodziców z programami wychowania przedszkolnego i włączają ich do kształtowania u dziecka określonych tam wiadomości i umiejętności;</w:t>
      </w:r>
    </w:p>
    <w:p w:rsidR="003D6B5A" w:rsidRPr="003D6B5A" w:rsidRDefault="003D6B5A" w:rsidP="00AD5C9E">
      <w:pPr>
        <w:numPr>
          <w:ilvl w:val="0"/>
          <w:numId w:val="8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informują rodziców o sukcesach i kłopotach dzieci, a także włączają ich do wspierania osiągnięć rozwojowych dzieci i łagodzenia trudności, na jakie natrafiają;</w:t>
      </w:r>
    </w:p>
    <w:p w:rsidR="003D6B5A" w:rsidRPr="003D6B5A" w:rsidRDefault="003D6B5A" w:rsidP="00AD5C9E">
      <w:pPr>
        <w:numPr>
          <w:ilvl w:val="0"/>
          <w:numId w:val="88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zachęcają rodziców do współdecydowania w sprawach oddziału przedszkolnego obejmujących między innymi wspólne organizowanie wydarzeń, w których biorą udział dzieci.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Formy współdziałania uwzględniają prawo rodziców do:</w:t>
      </w:r>
    </w:p>
    <w:p w:rsidR="003D6B5A" w:rsidRPr="003D6B5A" w:rsidRDefault="003D6B5A" w:rsidP="00AD5C9E">
      <w:pPr>
        <w:numPr>
          <w:ilvl w:val="0"/>
          <w:numId w:val="7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znajomości zadań wynikających w szczególności z programu wychowania przedszkolnego realizowanego w danym oddziale;</w:t>
      </w:r>
    </w:p>
    <w:p w:rsidR="003D6B5A" w:rsidRPr="003D6B5A" w:rsidRDefault="003D6B5A" w:rsidP="00AD5C9E">
      <w:pPr>
        <w:numPr>
          <w:ilvl w:val="0"/>
          <w:numId w:val="7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uzyskiwania na bieżąco rzetelnej informacji dotyczących dziecka, jego zachowania </w:t>
      </w:r>
      <w:r w:rsidR="007F160D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>i rozwoju;</w:t>
      </w:r>
    </w:p>
    <w:p w:rsidR="003D6B5A" w:rsidRPr="003D6B5A" w:rsidRDefault="003D6B5A" w:rsidP="00AD5C9E">
      <w:pPr>
        <w:numPr>
          <w:ilvl w:val="0"/>
          <w:numId w:val="7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uzyskiwania porad i wskazówek od nauczycieli w rozpoznawaniu przyczyn trudności wychowawczych oraz doborze metod udzielania dziecku pomocy;</w:t>
      </w:r>
    </w:p>
    <w:p w:rsidR="003D6B5A" w:rsidRPr="003D6B5A" w:rsidRDefault="003D6B5A" w:rsidP="00AD5C9E">
      <w:pPr>
        <w:numPr>
          <w:ilvl w:val="0"/>
          <w:numId w:val="7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wyrażania i przekazywania nauczycielowi i Dyrektorowi wniosków z obserwacji pracy;</w:t>
      </w:r>
    </w:p>
    <w:p w:rsidR="003D6B5A" w:rsidRPr="003D6B5A" w:rsidRDefault="003D6B5A" w:rsidP="00AD5C9E">
      <w:pPr>
        <w:numPr>
          <w:ilvl w:val="0"/>
          <w:numId w:val="70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wyrażania i przekazywania opinii na temat pracy Szkoły organowi prowadzącemu lub sprawującemu nadzór pedagogiczny poprzez swoje przedstawicielstwo - radę rodziców.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100</w:t>
      </w:r>
      <w:r w:rsidR="003D6B5A" w:rsidRPr="003D6B5A">
        <w:rPr>
          <w:rFonts w:eastAsia="ufIuX-nMhlFUa5xntag+0ucw==+FPEF" w:cs="Times New Roman"/>
        </w:rPr>
        <w:t>.1. W Szkole zatrudnia się specjalistów oraz nauczycieli realizujących zadania z zakresu kształcenia specjalnego, kultury i opieki.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Do zadań pedagoga i psychologa należy w szczególności:</w:t>
      </w:r>
    </w:p>
    <w:p w:rsidR="003D6B5A" w:rsidRPr="003D6B5A" w:rsidRDefault="003D6B5A" w:rsidP="00AD5C9E">
      <w:pPr>
        <w:numPr>
          <w:ilvl w:val="0"/>
          <w:numId w:val="7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 </w:t>
      </w:r>
    </w:p>
    <w:p w:rsidR="003D6B5A" w:rsidRPr="003D6B5A" w:rsidRDefault="003D6B5A" w:rsidP="00AD5C9E">
      <w:pPr>
        <w:numPr>
          <w:ilvl w:val="0"/>
          <w:numId w:val="7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diagnozowanie sytuacji wychowawczych w celu rozwiązywania problemów wychowawczych stanowiących barierę i ograniczających aktywne i pełne uczestnictwo ucznia w życiu  Szkoły; </w:t>
      </w:r>
    </w:p>
    <w:p w:rsidR="003D6B5A" w:rsidRPr="003D6B5A" w:rsidRDefault="003D6B5A" w:rsidP="00AD5C9E">
      <w:pPr>
        <w:numPr>
          <w:ilvl w:val="0"/>
          <w:numId w:val="7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udzielanie uczniom pomocy psychologiczno-pedagogicznej w formach odpowiednich do rozpoznanych potrzeb; </w:t>
      </w:r>
    </w:p>
    <w:p w:rsidR="003D6B5A" w:rsidRPr="003D6B5A" w:rsidRDefault="003D6B5A" w:rsidP="00AD5C9E">
      <w:pPr>
        <w:numPr>
          <w:ilvl w:val="0"/>
          <w:numId w:val="7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podejmowanie działań z zakresu profilaktyki uzależnień i innych problemów dzieci </w:t>
      </w:r>
      <w:r w:rsidR="007F160D">
        <w:rPr>
          <w:rFonts w:eastAsia="ufIuX-nMhlFUa5xntag+0ucw==+FPEF" w:cs="Times New Roman"/>
        </w:rPr>
        <w:br/>
      </w:r>
      <w:r w:rsidRPr="003D6B5A">
        <w:rPr>
          <w:rFonts w:eastAsia="ufIuX-nMhlFUa5xntag+0ucw==+FPEF" w:cs="Times New Roman"/>
        </w:rPr>
        <w:t xml:space="preserve">i młodzieży; </w:t>
      </w:r>
    </w:p>
    <w:p w:rsidR="003D6B5A" w:rsidRPr="003D6B5A" w:rsidRDefault="003D6B5A" w:rsidP="00AD5C9E">
      <w:pPr>
        <w:numPr>
          <w:ilvl w:val="0"/>
          <w:numId w:val="7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minimalizowanie skutków zaburzeń rozwojowych, zapobieganie zaburzeniom zachowania oraz inicjowanie różnych form pomocy w środowisku przedszkolnym, szkolnym i pozaszkolnym uczniów; </w:t>
      </w:r>
    </w:p>
    <w:p w:rsidR="003D6B5A" w:rsidRPr="003D6B5A" w:rsidRDefault="003D6B5A" w:rsidP="00AD5C9E">
      <w:pPr>
        <w:numPr>
          <w:ilvl w:val="0"/>
          <w:numId w:val="7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inicjowanie i prowadzenie działań mediacyjnych i interwencyjnych w sytuacjach kryzysowych; </w:t>
      </w:r>
    </w:p>
    <w:p w:rsidR="003D6B5A" w:rsidRPr="003D6B5A" w:rsidRDefault="003D6B5A" w:rsidP="00AD5C9E">
      <w:pPr>
        <w:numPr>
          <w:ilvl w:val="0"/>
          <w:numId w:val="7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pomoc rodzicom i nauczycielom w rozpoznawaniu i rozwijaniu indywidualnych możliwości, predyspozycji i uzdolnień uczniów;</w:t>
      </w:r>
    </w:p>
    <w:p w:rsidR="003D6B5A" w:rsidRPr="003D6B5A" w:rsidRDefault="003D6B5A" w:rsidP="00AD5C9E">
      <w:pPr>
        <w:numPr>
          <w:ilvl w:val="0"/>
          <w:numId w:val="7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wspieranie nauczycieli, wychowawców grup wychowawczych i innych specjalistów w: </w:t>
      </w:r>
    </w:p>
    <w:p w:rsidR="003D6B5A" w:rsidRPr="003D6B5A" w:rsidRDefault="003D6B5A" w:rsidP="00AD5C9E">
      <w:pPr>
        <w:numPr>
          <w:ilvl w:val="1"/>
          <w:numId w:val="7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rozpoznawaniu indywidualnych potrzeb rozwojowych i edukacyjnych oraz możliwości psychofizycznych uczniów w celu określenia mocnych stron, predyspozycji, zainteresowań i uzdolnień uczniów oraz przyczyn niepowodzeń edukacyjnych lub trudności w funkcjonowaniu uczniów, w tym barier i ograniczeń utrudniających funkcjonowanie ucznia i jego uczestnictwo w życiu Szkoły,</w:t>
      </w:r>
    </w:p>
    <w:p w:rsidR="003D6B5A" w:rsidRPr="003D6B5A" w:rsidRDefault="003D6B5A" w:rsidP="00AD5C9E">
      <w:pPr>
        <w:numPr>
          <w:ilvl w:val="1"/>
          <w:numId w:val="71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Arial" w:cs="Times New Roman"/>
        </w:rPr>
        <w:t xml:space="preserve"> </w:t>
      </w:r>
      <w:r w:rsidRPr="003D6B5A">
        <w:rPr>
          <w:rFonts w:eastAsia="ufIuX-nMhlFUa5xntag+0ucw==+FPEF" w:cs="Times New Roman"/>
        </w:rPr>
        <w:t xml:space="preserve">udzielaniu pomocy psychologiczno-pedagogicznej.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Do zadań logopedy należy w szczególności:</w:t>
      </w:r>
    </w:p>
    <w:p w:rsidR="003D6B5A" w:rsidRPr="003D6B5A" w:rsidRDefault="003D6B5A" w:rsidP="00AD5C9E">
      <w:pPr>
        <w:numPr>
          <w:ilvl w:val="0"/>
          <w:numId w:val="8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diagnozowanie logopedyczne, w tym prowadzenie badań przesiewowych w celu ustalenia stanu mowy oraz poziomu rozwoju językowego uczniów; </w:t>
      </w:r>
    </w:p>
    <w:p w:rsidR="003D6B5A" w:rsidRPr="003D6B5A" w:rsidRDefault="003D6B5A" w:rsidP="00AD5C9E">
      <w:pPr>
        <w:numPr>
          <w:ilvl w:val="0"/>
          <w:numId w:val="8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prowadzenie zajęć logopedycznych dla uczniów oraz porad i konsultacji dla rodziców i nauczycieli w zakresie stymulacji rozwoju mowy uczniów i eliminowania jej zaburzeń; </w:t>
      </w:r>
    </w:p>
    <w:p w:rsidR="003D6B5A" w:rsidRPr="003D6B5A" w:rsidRDefault="003D6B5A" w:rsidP="00AD5C9E">
      <w:pPr>
        <w:numPr>
          <w:ilvl w:val="0"/>
          <w:numId w:val="8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podejmowanie działań profilaktycznych zapobiegających powstawaniu zaburzeń komunikacji językowej we współpracy z rodzicami uczniów; </w:t>
      </w:r>
    </w:p>
    <w:p w:rsidR="003D6B5A" w:rsidRPr="003D6B5A" w:rsidRDefault="003D6B5A" w:rsidP="00AD5C9E">
      <w:pPr>
        <w:numPr>
          <w:ilvl w:val="0"/>
          <w:numId w:val="8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wspieranie nauczycieli, wychowawców grup wychowawczych i innych specjalistów w: </w:t>
      </w:r>
    </w:p>
    <w:p w:rsidR="003D6B5A" w:rsidRPr="003D6B5A" w:rsidRDefault="003D6B5A" w:rsidP="00AD5C9E">
      <w:pPr>
        <w:numPr>
          <w:ilvl w:val="1"/>
          <w:numId w:val="8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rozpoznawaniu indywidualnych potrzeb rozwojowych i edukacyjnych oraz możliwości psychofizycznych uczniów w celu określenia mocnych stron, predyspozycji, zainteresowań i uzdolnień uczniów oraz przyczyn niepowodzeń edukacyjnych lub trudności w funkcjonowaniu uczniów, w tym barier i ograniczeń utrudniających funkcjonowanie ucznia i jego uczestnictwo w życiu Szkoły, </w:t>
      </w:r>
    </w:p>
    <w:p w:rsidR="003D6B5A" w:rsidRPr="003D6B5A" w:rsidRDefault="003D6B5A" w:rsidP="00AD5C9E">
      <w:pPr>
        <w:numPr>
          <w:ilvl w:val="1"/>
          <w:numId w:val="82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 xml:space="preserve">udzielaniu pomocy psychologiczno-pedagogicznej.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4.</w:t>
      </w:r>
      <w:r w:rsidRPr="003D6B5A">
        <w:rPr>
          <w:rFonts w:eastAsia="Times New Roman" w:cs="Times New Roman"/>
        </w:rPr>
        <w:t xml:space="preserve"> Do zadań nauczyciela posiadającego kwalifikacje w zakresie pedagogiki specjalnej zatrudnionego w celu współorganizowania kształcenia uwzględniającego realizację zaleceń zawartych w orzeczeniu o potrzebie kształcenia specjalnego należy:</w:t>
      </w:r>
    </w:p>
    <w:p w:rsidR="003D6B5A" w:rsidRPr="007F160D" w:rsidRDefault="003D6B5A" w:rsidP="00AD5C9E">
      <w:pPr>
        <w:numPr>
          <w:ilvl w:val="0"/>
          <w:numId w:val="99"/>
        </w:numPr>
        <w:autoSpaceDE w:val="0"/>
        <w:spacing w:after="100" w:line="276" w:lineRule="auto"/>
        <w:jc w:val="both"/>
        <w:rPr>
          <w:rFonts w:cs="Times New Roman"/>
        </w:rPr>
      </w:pPr>
      <w:r w:rsidRPr="007F160D">
        <w:rPr>
          <w:rFonts w:eastAsia="Times New Roman" w:cs="Times New Roman"/>
        </w:rPr>
        <w:t xml:space="preserve">prowadzenie </w:t>
      </w:r>
      <w:r w:rsidRPr="007F160D">
        <w:rPr>
          <w:rFonts w:eastAsia="Calibri" w:cs="Times New Roman"/>
          <w:lang w:eastAsia="en-US"/>
        </w:rPr>
        <w:t>działań w zakresie zapewnienia uczniom aktywnego i pełnego uczestnictwa w życiu Szkoły,</w:t>
      </w:r>
    </w:p>
    <w:p w:rsidR="003D6B5A" w:rsidRPr="007F160D" w:rsidRDefault="003D6B5A" w:rsidP="00AD5C9E">
      <w:pPr>
        <w:numPr>
          <w:ilvl w:val="0"/>
          <w:numId w:val="99"/>
        </w:numPr>
        <w:autoSpaceDE w:val="0"/>
        <w:spacing w:after="100" w:line="276" w:lineRule="auto"/>
        <w:jc w:val="both"/>
        <w:rPr>
          <w:rFonts w:cs="Times New Roman"/>
        </w:rPr>
      </w:pPr>
      <w:r w:rsidRPr="007F160D">
        <w:rPr>
          <w:rFonts w:eastAsia="Calibri" w:cs="Times New Roman"/>
          <w:lang w:eastAsia="en-US"/>
        </w:rPr>
        <w:t xml:space="preserve">rozpoznawanie </w:t>
      </w:r>
      <w:r w:rsidRPr="007F160D">
        <w:rPr>
          <w:rFonts w:eastAsia="ufIuX-nMhlFUa5xntag+0ucw==+FPEF" w:cs="Times New Roman"/>
          <w:lang w:eastAsia="en-US"/>
        </w:rPr>
        <w:t xml:space="preserve">indywidualnych potrzeb rozwojowych i edukacyjnych oraz możliwości psychofizycznych uczniów w celu określenia ich mocnych stron, predyspozycji, zainteresowań i uzdolnień oraz przyczyn niepowodzeń edukacyjnych lub trudności </w:t>
      </w:r>
      <w:r w:rsidR="007F160D" w:rsidRPr="007F160D">
        <w:rPr>
          <w:rFonts w:eastAsia="ufIuX-nMhlFUa5xntag+0ucw==+FPEF" w:cs="Times New Roman"/>
          <w:lang w:eastAsia="en-US"/>
        </w:rPr>
        <w:br/>
      </w:r>
      <w:r w:rsidRPr="007F160D">
        <w:rPr>
          <w:rFonts w:eastAsia="ufIuX-nMhlFUa5xntag+0ucw==+FPEF" w:cs="Times New Roman"/>
          <w:lang w:eastAsia="en-US"/>
        </w:rPr>
        <w:t xml:space="preserve">w funkcjonowaniu uczniów, w tym barier i ograniczeń utrudniających funkcjonowanie ucznia i jego uczestnictwo w życiu  </w:t>
      </w:r>
      <w:r w:rsidRPr="007F160D">
        <w:rPr>
          <w:rFonts w:eastAsia="ufIuX-nMhlFUa5xntag+0ucw==+FPEF" w:cs="Times New Roman"/>
        </w:rPr>
        <w:t>S</w:t>
      </w:r>
      <w:r w:rsidRPr="007F160D">
        <w:rPr>
          <w:rFonts w:eastAsia="ufIuX-nMhlFUa5xntag+0ucw==+FPEF" w:cs="Times New Roman"/>
          <w:lang w:eastAsia="en-US"/>
        </w:rPr>
        <w:t>zkoły, we współpracy z nauczycielami,</w:t>
      </w:r>
    </w:p>
    <w:p w:rsidR="003D6B5A" w:rsidRPr="007F160D" w:rsidRDefault="003D6B5A" w:rsidP="00AD5C9E">
      <w:pPr>
        <w:numPr>
          <w:ilvl w:val="0"/>
          <w:numId w:val="99"/>
        </w:numPr>
        <w:autoSpaceDE w:val="0"/>
        <w:spacing w:after="100" w:line="276" w:lineRule="auto"/>
        <w:jc w:val="both"/>
        <w:rPr>
          <w:rFonts w:cs="Times New Roman"/>
        </w:rPr>
      </w:pPr>
      <w:r w:rsidRPr="007F160D">
        <w:rPr>
          <w:rFonts w:eastAsia="ufIuX-nMhlFUa5xntag+0ucw==+FPEF" w:cs="Times New Roman"/>
          <w:lang w:eastAsia="en-US"/>
        </w:rPr>
        <w:t xml:space="preserve">wspieranie </w:t>
      </w:r>
      <w:r w:rsidRPr="007F160D">
        <w:rPr>
          <w:rFonts w:eastAsia="Calibri" w:cs="Times New Roman"/>
          <w:lang w:eastAsia="en-US"/>
        </w:rPr>
        <w:t>nauczycieli w realizacji zadań w zakresie udzielania pomocy psychologiczno-pedagogicznej oraz kształcenia specjalnego,</w:t>
      </w:r>
    </w:p>
    <w:p w:rsidR="003D6B5A" w:rsidRPr="007F160D" w:rsidRDefault="003D6B5A" w:rsidP="00AD5C9E">
      <w:pPr>
        <w:numPr>
          <w:ilvl w:val="0"/>
          <w:numId w:val="99"/>
        </w:numPr>
        <w:autoSpaceDE w:val="0"/>
        <w:spacing w:after="100" w:line="276" w:lineRule="auto"/>
        <w:jc w:val="both"/>
        <w:rPr>
          <w:rFonts w:cs="Times New Roman"/>
        </w:rPr>
      </w:pPr>
      <w:r w:rsidRPr="007F160D">
        <w:rPr>
          <w:rFonts w:eastAsia="Calibri" w:cs="Times New Roman"/>
          <w:lang w:eastAsia="en-US"/>
        </w:rPr>
        <w:t xml:space="preserve">wspieranie nauczycieli we wdrażaniu indywidualizacji kształcenia poprzez dostosowanie sposobów i metod pracy do indywidualnych potrzeb rozwojowych </w:t>
      </w:r>
      <w:r w:rsidR="007F160D">
        <w:rPr>
          <w:rFonts w:eastAsia="Calibri" w:cs="Times New Roman"/>
          <w:lang w:eastAsia="en-US"/>
        </w:rPr>
        <w:br/>
      </w:r>
      <w:r w:rsidRPr="007F160D">
        <w:rPr>
          <w:rFonts w:eastAsia="Calibri" w:cs="Times New Roman"/>
          <w:lang w:eastAsia="en-US"/>
        </w:rPr>
        <w:t>i edukacyjnych i możliwości psychofizycznych ucznia oraz dobór metod, form kształcenia i środków dydaktycznych do potrzeb uczniów.</w:t>
      </w:r>
    </w:p>
    <w:p w:rsidR="003D6B5A" w:rsidRPr="007F160D" w:rsidRDefault="003D6B5A" w:rsidP="00AD5C9E">
      <w:pPr>
        <w:numPr>
          <w:ilvl w:val="0"/>
          <w:numId w:val="99"/>
        </w:numPr>
        <w:autoSpaceDE w:val="0"/>
        <w:spacing w:after="100" w:line="276" w:lineRule="auto"/>
        <w:jc w:val="both"/>
        <w:rPr>
          <w:rFonts w:cs="Times New Roman"/>
        </w:rPr>
      </w:pPr>
      <w:r w:rsidRPr="007F160D">
        <w:rPr>
          <w:rFonts w:eastAsia="Calibri" w:cs="Times New Roman"/>
          <w:lang w:eastAsia="en-US"/>
        </w:rPr>
        <w:t>dokonywanie wielospecjalistycznej oceny poziomu funkcjonowania dzieci objętych kształceniem specjalnym,</w:t>
      </w:r>
    </w:p>
    <w:p w:rsidR="003D6B5A" w:rsidRPr="007F160D" w:rsidRDefault="003D6B5A" w:rsidP="00AD5C9E">
      <w:pPr>
        <w:numPr>
          <w:ilvl w:val="0"/>
          <w:numId w:val="99"/>
        </w:numPr>
        <w:autoSpaceDE w:val="0"/>
        <w:spacing w:after="100" w:line="276" w:lineRule="auto"/>
        <w:jc w:val="both"/>
        <w:rPr>
          <w:rFonts w:cs="Times New Roman"/>
        </w:rPr>
      </w:pPr>
      <w:r w:rsidRPr="007F160D">
        <w:rPr>
          <w:rFonts w:eastAsia="Calibri" w:cs="Times New Roman"/>
          <w:lang w:eastAsia="en-US"/>
        </w:rPr>
        <w:t>określanie niezbędnych do nauki warunków, sprzętu specjalistycznego i środków dydaktycznych, w tym wykorzystujących technologie informacyjno-komunikacyjne, odpowiednich ze względu na indywidualne potrzeby rozwojowe i edukacyjne oraz możliwości psychofizyczne ucznia</w:t>
      </w:r>
    </w:p>
    <w:p w:rsidR="003D6B5A" w:rsidRPr="007F160D" w:rsidRDefault="003D6B5A" w:rsidP="00AD5C9E">
      <w:pPr>
        <w:numPr>
          <w:ilvl w:val="0"/>
          <w:numId w:val="9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Calibri" w:cs="Times New Roman"/>
          <w:lang w:eastAsia="en-US"/>
        </w:rPr>
        <w:t>udzielanie rodzicom i nauczycielom pomocy psychologiczno-pedagogicznej mającej na celu wspomaganie rozwoju i efektywności uczenia się uczniów.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5. Do zadań doradcy zawodowego należy w szczególności: </w:t>
      </w:r>
    </w:p>
    <w:p w:rsidR="003D6B5A" w:rsidRPr="003D6B5A" w:rsidRDefault="003D6B5A" w:rsidP="00AD5C9E">
      <w:pPr>
        <w:numPr>
          <w:ilvl w:val="0"/>
          <w:numId w:val="80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systematyczne diagnozowanie zapotrzebowania uczniów na informacje edukacyjne </w:t>
      </w:r>
      <w:r w:rsidR="007F160D">
        <w:rPr>
          <w:rFonts w:eastAsia="Times New Roman" w:cs="Times New Roman"/>
          <w:bCs/>
        </w:rPr>
        <w:br/>
      </w:r>
      <w:r w:rsidRPr="003D6B5A">
        <w:rPr>
          <w:rFonts w:eastAsia="Times New Roman" w:cs="Times New Roman"/>
          <w:bCs/>
        </w:rPr>
        <w:t>i zawodowe oraz pomoc w planowaniu kształcenia i kariery zawodowej;</w:t>
      </w:r>
    </w:p>
    <w:p w:rsidR="003D6B5A" w:rsidRPr="003D6B5A" w:rsidRDefault="003D6B5A" w:rsidP="00AD5C9E">
      <w:pPr>
        <w:numPr>
          <w:ilvl w:val="0"/>
          <w:numId w:val="80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gromadzenie, aktualizacja i udostępnianie informacji edukacyjnych i zawodowych właściwych dla danego poziomu kształcenia; </w:t>
      </w:r>
    </w:p>
    <w:p w:rsidR="003D6B5A" w:rsidRPr="003D6B5A" w:rsidRDefault="003D6B5A" w:rsidP="00AD5C9E">
      <w:pPr>
        <w:numPr>
          <w:ilvl w:val="0"/>
          <w:numId w:val="80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prowadzenie zajęć związanych z wyborem kierunku kształcenia i zawodu </w:t>
      </w:r>
      <w:r w:rsidR="007F160D">
        <w:rPr>
          <w:rFonts w:eastAsia="Times New Roman" w:cs="Times New Roman"/>
          <w:bCs/>
        </w:rPr>
        <w:br/>
      </w:r>
      <w:r w:rsidRPr="003D6B5A">
        <w:rPr>
          <w:rFonts w:eastAsia="Times New Roman" w:cs="Times New Roman"/>
          <w:bCs/>
        </w:rPr>
        <w:t xml:space="preserve">z uwzględnieniem rozpoznanych mocnych stron, predyspozycji, zainteresowań </w:t>
      </w:r>
      <w:r w:rsidR="007F160D">
        <w:rPr>
          <w:rFonts w:eastAsia="Times New Roman" w:cs="Times New Roman"/>
          <w:bCs/>
        </w:rPr>
        <w:br/>
      </w:r>
      <w:r w:rsidRPr="003D6B5A">
        <w:rPr>
          <w:rFonts w:eastAsia="Times New Roman" w:cs="Times New Roman"/>
          <w:bCs/>
        </w:rPr>
        <w:t xml:space="preserve">i uzdolnień uczniów; </w:t>
      </w:r>
    </w:p>
    <w:p w:rsidR="003D6B5A" w:rsidRPr="003D6B5A" w:rsidRDefault="003D6B5A" w:rsidP="00AD5C9E">
      <w:pPr>
        <w:numPr>
          <w:ilvl w:val="0"/>
          <w:numId w:val="80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koordynowanie działalności informacyjno-doradczej prowadzonej przez Szkołę; </w:t>
      </w:r>
    </w:p>
    <w:p w:rsidR="003D6B5A" w:rsidRPr="003D6B5A" w:rsidRDefault="003D6B5A" w:rsidP="00AD5C9E">
      <w:pPr>
        <w:numPr>
          <w:ilvl w:val="0"/>
          <w:numId w:val="80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współpraca z innymi nauczycielami w tworzeniu i zapewnieniu ciągłości działań </w:t>
      </w:r>
      <w:r w:rsidR="007F160D">
        <w:rPr>
          <w:rFonts w:eastAsia="Times New Roman" w:cs="Times New Roman"/>
          <w:bCs/>
        </w:rPr>
        <w:br/>
      </w:r>
      <w:r w:rsidRPr="003D6B5A">
        <w:rPr>
          <w:rFonts w:eastAsia="Times New Roman" w:cs="Times New Roman"/>
          <w:bCs/>
        </w:rPr>
        <w:t xml:space="preserve">w zakresie zajęć związanych z wyborem kierunku kształcenia i zawodu; </w:t>
      </w:r>
    </w:p>
    <w:p w:rsidR="003D6B5A" w:rsidRPr="003D6B5A" w:rsidRDefault="003D6B5A" w:rsidP="00AD5C9E">
      <w:pPr>
        <w:numPr>
          <w:ilvl w:val="0"/>
          <w:numId w:val="80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wspieranie nauczycieli, wychowawców grup wychowawczych i innych specjalistów </w:t>
      </w:r>
      <w:r w:rsidR="007F160D">
        <w:rPr>
          <w:rFonts w:eastAsia="Times New Roman" w:cs="Times New Roman"/>
          <w:bCs/>
        </w:rPr>
        <w:br/>
      </w:r>
      <w:r w:rsidRPr="003D6B5A">
        <w:rPr>
          <w:rFonts w:eastAsia="Times New Roman" w:cs="Times New Roman"/>
          <w:bCs/>
        </w:rPr>
        <w:t xml:space="preserve">w udzielaniu pomocy psychologiczno-pedagogicznej. 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6. Do zadań terapeuty pedagogicznego należy w szczególności: </w:t>
      </w:r>
    </w:p>
    <w:p w:rsidR="003D6B5A" w:rsidRPr="003D6B5A" w:rsidRDefault="003D6B5A" w:rsidP="00AD5C9E">
      <w:pPr>
        <w:numPr>
          <w:ilvl w:val="0"/>
          <w:numId w:val="81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prowadzenie badań diagnostycznych uczniów z zaburzeniami i odchyleniami rozwojowymi lub specyficznymi trudnościami w uczeniu się w celu rozpoznawania trudności oraz monitorowania efektów oddziaływań terapeutycznych;</w:t>
      </w:r>
    </w:p>
    <w:p w:rsidR="003D6B5A" w:rsidRPr="003D6B5A" w:rsidRDefault="003D6B5A" w:rsidP="00AD5C9E">
      <w:pPr>
        <w:numPr>
          <w:ilvl w:val="0"/>
          <w:numId w:val="81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rozpoznawanie przyczyn utrudniających uczniom aktywne i pełne uczestnictwo w życiu Szkoły; </w:t>
      </w:r>
    </w:p>
    <w:p w:rsidR="003D6B5A" w:rsidRPr="003D6B5A" w:rsidRDefault="003D6B5A" w:rsidP="00AD5C9E">
      <w:pPr>
        <w:numPr>
          <w:ilvl w:val="0"/>
          <w:numId w:val="81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prowadzenie zajęć korekcyjno-kompensacyjnych oraz innych zajęć o charakterze terapeutycznym; </w:t>
      </w:r>
    </w:p>
    <w:p w:rsidR="003D6B5A" w:rsidRPr="003D6B5A" w:rsidRDefault="003D6B5A" w:rsidP="00AD5C9E">
      <w:pPr>
        <w:numPr>
          <w:ilvl w:val="0"/>
          <w:numId w:val="81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podejmowanie działań profilaktycznych zapobiegających niepowodzeniom edukacyjnym uczniów, we współpracy z rodzicami uczniów; </w:t>
      </w:r>
    </w:p>
    <w:p w:rsidR="003D6B5A" w:rsidRPr="003D6B5A" w:rsidRDefault="003D6B5A" w:rsidP="00AD5C9E">
      <w:pPr>
        <w:numPr>
          <w:ilvl w:val="0"/>
          <w:numId w:val="81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wspieranie nauczycieli, wychowawców grup wychowawczych i innych specjalistów w:</w:t>
      </w:r>
    </w:p>
    <w:p w:rsidR="003D6B5A" w:rsidRPr="003D6B5A" w:rsidRDefault="003D6B5A" w:rsidP="00AD5C9E">
      <w:pPr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a) rozpoznawaniu indywidualnych potrzeb rozwojowych i edukacyjnych oraz możliwości psychofizycznych uczniów w celu określenia mocnych stron, predyspozycji, zainteresowań i uzdolnień uczniów oraz przyczyn niepowodzeń edukacyjnych lub trudności w funkcjonowaniu uczniów, w tym barier i ograniczeń utrudniających funkcjonowanie ucznia i jego uczestnictwo w życiu Szkoły, </w:t>
      </w:r>
    </w:p>
    <w:p w:rsidR="003D6B5A" w:rsidRPr="003D6B5A" w:rsidRDefault="003D6B5A" w:rsidP="00AD5C9E">
      <w:pPr>
        <w:spacing w:after="100" w:line="276" w:lineRule="auto"/>
        <w:ind w:left="709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b) udzielaniu pomocy psychologiczno-pedagogicznej. 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7.</w:t>
      </w:r>
      <w:r w:rsidRPr="003D6B5A">
        <w:rPr>
          <w:rFonts w:eastAsia="Times New Roman" w:cs="Times New Roman"/>
        </w:rPr>
        <w:t xml:space="preserve"> Do zadań nauczyciela bibliotekarza należy: 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1) udostępnianie książek i innych źródeł informacji,</w:t>
      </w:r>
    </w:p>
    <w:p w:rsidR="003D6B5A" w:rsidRPr="003D6B5A" w:rsidRDefault="003D6B5A" w:rsidP="00AD5C9E">
      <w:pPr>
        <w:spacing w:after="100" w:line="276" w:lineRule="auto"/>
        <w:ind w:left="525" w:hanging="240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2) tworzenie warunków do poszukiwania, porządkowania i wykorzystywania informacji </w:t>
      </w:r>
      <w:r w:rsidR="007F160D">
        <w:rPr>
          <w:rFonts w:eastAsia="Times New Roman" w:cs="Times New Roman"/>
        </w:rPr>
        <w:br/>
      </w:r>
      <w:r w:rsidRPr="003D6B5A">
        <w:rPr>
          <w:rFonts w:eastAsia="Times New Roman" w:cs="Times New Roman"/>
        </w:rPr>
        <w:t>z różnych źródeł oraz efektywnego posługiwania się technologią informacyjną,</w:t>
      </w:r>
    </w:p>
    <w:p w:rsidR="003D6B5A" w:rsidRPr="003D6B5A" w:rsidRDefault="003D6B5A" w:rsidP="00AD5C9E">
      <w:pPr>
        <w:spacing w:after="100" w:line="276" w:lineRule="auto"/>
        <w:ind w:left="525" w:hanging="240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3) rozbudzanie i rozwijanie indywidualnych zainteresowań uczniów oraz wyrabiania </w:t>
      </w:r>
      <w:r w:rsidR="007F160D">
        <w:rPr>
          <w:rFonts w:eastAsia="Times New Roman" w:cs="Times New Roman"/>
        </w:rPr>
        <w:br/>
      </w:r>
      <w:r w:rsidRPr="003D6B5A">
        <w:rPr>
          <w:rFonts w:eastAsia="Times New Roman" w:cs="Times New Roman"/>
        </w:rPr>
        <w:t>i pogłębiania u uczniów nawyku czytania i uczenia się,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4) organizowania różnorodnych działań rozwijających wrażliwość kulturową i społeczną,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5) udzielanie informacji bibliotecznych,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6) poradnictwo w wyborach czytelniczych,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7) prowadzenie przysposobienia czytelniczo-informacyjnego,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8) inspirowanie pracy aktywu czytelniczego,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9) informowanie nauczycieli o czytelnictwie uczniów,</w:t>
      </w:r>
    </w:p>
    <w:p w:rsidR="003D6B5A" w:rsidRPr="003D6B5A" w:rsidRDefault="003D6B5A" w:rsidP="00AD5C9E">
      <w:pPr>
        <w:numPr>
          <w:ilvl w:val="0"/>
          <w:numId w:val="91"/>
        </w:numPr>
        <w:spacing w:after="100" w:line="276" w:lineRule="auto"/>
        <w:ind w:left="284" w:firstLine="0"/>
        <w:jc w:val="both"/>
        <w:rPr>
          <w:rFonts w:cs="Times New Roman"/>
        </w:rPr>
      </w:pPr>
      <w:r w:rsidRPr="003D6B5A">
        <w:rPr>
          <w:rFonts w:eastAsia="Times New Roman" w:cs="Times New Roman"/>
        </w:rPr>
        <w:t>organizowanie różnych form inspiracji czytelnictwa, np. apeli, konkursów.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8.</w:t>
      </w:r>
      <w:r w:rsidRPr="003D6B5A">
        <w:rPr>
          <w:rFonts w:eastAsia="Times New Roman" w:cs="Times New Roman"/>
          <w:b/>
          <w:bCs/>
        </w:rPr>
        <w:t xml:space="preserve"> </w:t>
      </w:r>
      <w:r w:rsidRPr="003D6B5A">
        <w:rPr>
          <w:rFonts w:eastAsia="Times New Roman" w:cs="Times New Roman"/>
        </w:rPr>
        <w:t xml:space="preserve">Nauczyciele świetlicy realizują następujące zadania: </w:t>
      </w:r>
    </w:p>
    <w:p w:rsidR="003D6B5A" w:rsidRPr="003D6B5A" w:rsidRDefault="003D6B5A" w:rsidP="00AD5C9E">
      <w:pPr>
        <w:numPr>
          <w:ilvl w:val="0"/>
          <w:numId w:val="96"/>
        </w:numPr>
        <w:tabs>
          <w:tab w:val="clear" w:pos="720"/>
          <w:tab w:val="left" w:pos="735"/>
        </w:tabs>
        <w:spacing w:after="100" w:line="276" w:lineRule="auto"/>
        <w:ind w:hanging="435"/>
        <w:jc w:val="both"/>
        <w:rPr>
          <w:rFonts w:cs="Times New Roman"/>
        </w:rPr>
      </w:pPr>
      <w:r w:rsidRPr="003D6B5A">
        <w:rPr>
          <w:rFonts w:eastAsia="Times New Roman" w:cs="Times New Roman"/>
        </w:rPr>
        <w:t>zapewniają bezpieczeństwo dzieciom oddanym pod ich opiekę przez rodziców,</w:t>
      </w:r>
    </w:p>
    <w:p w:rsidR="003D6B5A" w:rsidRPr="003D6B5A" w:rsidRDefault="003D6B5A" w:rsidP="00AD5C9E">
      <w:pPr>
        <w:numPr>
          <w:ilvl w:val="0"/>
          <w:numId w:val="96"/>
        </w:numPr>
        <w:tabs>
          <w:tab w:val="clear" w:pos="720"/>
          <w:tab w:val="left" w:pos="735"/>
        </w:tabs>
        <w:spacing w:after="100" w:line="276" w:lineRule="auto"/>
        <w:ind w:hanging="435"/>
        <w:jc w:val="both"/>
        <w:rPr>
          <w:rFonts w:cs="Times New Roman"/>
        </w:rPr>
      </w:pPr>
      <w:r w:rsidRPr="003D6B5A">
        <w:rPr>
          <w:rFonts w:eastAsia="Times New Roman" w:cs="Times New Roman"/>
        </w:rPr>
        <w:t>organizują pomoc w nauce i tworzą warunki do nauki własnej,</w:t>
      </w:r>
    </w:p>
    <w:p w:rsidR="003D6B5A" w:rsidRPr="003D6B5A" w:rsidRDefault="003D6B5A" w:rsidP="00AD5C9E">
      <w:pPr>
        <w:numPr>
          <w:ilvl w:val="0"/>
          <w:numId w:val="96"/>
        </w:numPr>
        <w:tabs>
          <w:tab w:val="clear" w:pos="720"/>
          <w:tab w:val="left" w:pos="735"/>
        </w:tabs>
        <w:spacing w:after="100" w:line="276" w:lineRule="auto"/>
        <w:ind w:hanging="435"/>
        <w:jc w:val="both"/>
        <w:rPr>
          <w:rFonts w:cs="Times New Roman"/>
        </w:rPr>
      </w:pPr>
      <w:r w:rsidRPr="003D6B5A">
        <w:rPr>
          <w:rFonts w:eastAsia="Times New Roman" w:cs="Times New Roman"/>
        </w:rPr>
        <w:t>organizują pomoc koleżeńską dla uczniów posiadających problemy z nauką,</w:t>
      </w:r>
    </w:p>
    <w:p w:rsidR="003D6B5A" w:rsidRPr="003D6B5A" w:rsidRDefault="003D6B5A" w:rsidP="00AD5C9E">
      <w:pPr>
        <w:numPr>
          <w:ilvl w:val="0"/>
          <w:numId w:val="96"/>
        </w:numPr>
        <w:tabs>
          <w:tab w:val="clear" w:pos="720"/>
          <w:tab w:val="left" w:pos="735"/>
        </w:tabs>
        <w:spacing w:after="100" w:line="276" w:lineRule="auto"/>
        <w:ind w:hanging="435"/>
        <w:jc w:val="both"/>
        <w:rPr>
          <w:rFonts w:cs="Times New Roman"/>
        </w:rPr>
      </w:pPr>
      <w:r w:rsidRPr="003D6B5A">
        <w:rPr>
          <w:rFonts w:eastAsia="Times New Roman" w:cs="Times New Roman"/>
        </w:rPr>
        <w:t>organizują gry i zabawy ruchowe oraz inne formy wychowania fizycznego,</w:t>
      </w:r>
    </w:p>
    <w:p w:rsidR="003D6B5A" w:rsidRPr="003D6B5A" w:rsidRDefault="003D6B5A" w:rsidP="00AD5C9E">
      <w:pPr>
        <w:numPr>
          <w:ilvl w:val="0"/>
          <w:numId w:val="96"/>
        </w:numPr>
        <w:tabs>
          <w:tab w:val="clear" w:pos="720"/>
          <w:tab w:val="left" w:pos="735"/>
        </w:tabs>
        <w:spacing w:after="100" w:line="276" w:lineRule="auto"/>
        <w:ind w:hanging="435"/>
        <w:jc w:val="both"/>
        <w:rPr>
          <w:rFonts w:cs="Times New Roman"/>
        </w:rPr>
      </w:pPr>
      <w:r w:rsidRPr="003D6B5A">
        <w:rPr>
          <w:rFonts w:eastAsia="Times New Roman" w:cs="Times New Roman"/>
        </w:rPr>
        <w:t>rozwijają zainteresowania i uzdolnienia dzieci oraz stwarzają warunki dla wykazania ich zamiłowań i uzdolnień,</w:t>
      </w:r>
    </w:p>
    <w:p w:rsidR="003D6B5A" w:rsidRPr="003D6B5A" w:rsidRDefault="003D6B5A" w:rsidP="00AD5C9E">
      <w:pPr>
        <w:numPr>
          <w:ilvl w:val="0"/>
          <w:numId w:val="96"/>
        </w:numPr>
        <w:tabs>
          <w:tab w:val="clear" w:pos="720"/>
          <w:tab w:val="left" w:pos="735"/>
        </w:tabs>
        <w:spacing w:after="100" w:line="276" w:lineRule="auto"/>
        <w:ind w:hanging="435"/>
        <w:jc w:val="both"/>
        <w:rPr>
          <w:rFonts w:cs="Times New Roman"/>
        </w:rPr>
      </w:pPr>
      <w:r w:rsidRPr="003D6B5A">
        <w:rPr>
          <w:rFonts w:eastAsia="Times New Roman" w:cs="Times New Roman"/>
        </w:rPr>
        <w:t>kształtują nawyki i potrzebę uczestnictwa w kulturze,</w:t>
      </w:r>
    </w:p>
    <w:p w:rsidR="003D6B5A" w:rsidRPr="003D6B5A" w:rsidRDefault="003D6B5A" w:rsidP="00AD5C9E">
      <w:pPr>
        <w:numPr>
          <w:ilvl w:val="0"/>
          <w:numId w:val="96"/>
        </w:numPr>
        <w:tabs>
          <w:tab w:val="clear" w:pos="720"/>
          <w:tab w:val="left" w:pos="735"/>
        </w:tabs>
        <w:spacing w:after="100" w:line="276" w:lineRule="auto"/>
        <w:ind w:hanging="435"/>
        <w:jc w:val="both"/>
        <w:rPr>
          <w:rFonts w:cs="Times New Roman"/>
        </w:rPr>
      </w:pPr>
      <w:r w:rsidRPr="003D6B5A">
        <w:rPr>
          <w:rFonts w:eastAsia="Times New Roman" w:cs="Times New Roman"/>
        </w:rPr>
        <w:t>upowszechniają kulturę zdrowotną i kształtują nawyki higieny, czystości oraz dbałości o zachowanie zdrowia,</w:t>
      </w:r>
    </w:p>
    <w:p w:rsidR="003D6B5A" w:rsidRPr="003D6B5A" w:rsidRDefault="003D6B5A" w:rsidP="00AD5C9E">
      <w:pPr>
        <w:numPr>
          <w:ilvl w:val="0"/>
          <w:numId w:val="96"/>
        </w:numPr>
        <w:tabs>
          <w:tab w:val="clear" w:pos="720"/>
          <w:tab w:val="left" w:pos="735"/>
        </w:tabs>
        <w:autoSpaceDE w:val="0"/>
        <w:spacing w:after="100" w:line="276" w:lineRule="auto"/>
        <w:ind w:hanging="435"/>
        <w:jc w:val="both"/>
        <w:rPr>
          <w:rFonts w:cs="Times New Roman"/>
        </w:rPr>
      </w:pPr>
      <w:r w:rsidRPr="003D6B5A">
        <w:rPr>
          <w:rFonts w:eastAsia="Times New Roman" w:cs="Times New Roman"/>
        </w:rPr>
        <w:t>rozwijają samodzielność, samorządność i społeczną aktywność.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101</w:t>
      </w:r>
      <w:r w:rsidR="003D6B5A" w:rsidRPr="003D6B5A">
        <w:rPr>
          <w:rFonts w:eastAsia="ufIuX-nMhlFUa5xntag+0ucw==+FPEF" w:cs="Times New Roman"/>
        </w:rPr>
        <w:t>.1  W Szkole działają zespoły do spraw pomocy psychologiczno- pedagogicznej. W skład zespołu wchodzą nauczyciele uczący ucznia objętego pomocą psychologiczno-pedagogiczną; przewodniczącym zespołu jest wychowawca ucznia objętego pomocą.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Prace zespołów do spraw pomocy psychologiczno-pedagogicznej organizuje nauczyciel – koordynator do spraw pomocy psychologiczno-pedagogicznej.</w:t>
      </w:r>
    </w:p>
    <w:p w:rsidR="003D6B5A" w:rsidRPr="003D6B5A" w:rsidRDefault="003D6B5A" w:rsidP="00AD5C9E">
      <w:pPr>
        <w:widowControl/>
        <w:tabs>
          <w:tab w:val="left" w:pos="347"/>
        </w:tabs>
        <w:spacing w:after="100" w:line="276" w:lineRule="auto"/>
        <w:ind w:left="-14"/>
        <w:jc w:val="both"/>
        <w:rPr>
          <w:rFonts w:cs="Times New Roman"/>
        </w:rPr>
      </w:pPr>
      <w:r w:rsidRPr="003D6B5A">
        <w:rPr>
          <w:rFonts w:cs="Times New Roman"/>
        </w:rPr>
        <w:t>3. Zadania zespołu są następujące:</w:t>
      </w:r>
    </w:p>
    <w:p w:rsidR="003D6B5A" w:rsidRPr="003D6B5A" w:rsidRDefault="003D6B5A" w:rsidP="00AD5C9E">
      <w:pPr>
        <w:widowControl/>
        <w:numPr>
          <w:ilvl w:val="1"/>
          <w:numId w:val="72"/>
        </w:numPr>
        <w:tabs>
          <w:tab w:val="left" w:pos="825"/>
        </w:tabs>
        <w:spacing w:after="100" w:line="276" w:lineRule="auto"/>
        <w:ind w:left="837" w:hanging="389"/>
        <w:jc w:val="both"/>
        <w:rPr>
          <w:rFonts w:cs="Times New Roman"/>
        </w:rPr>
      </w:pPr>
      <w:r w:rsidRPr="003D6B5A">
        <w:rPr>
          <w:rFonts w:cs="Times New Roman"/>
        </w:rPr>
        <w:t>ustalenie zakresu pomocy psychologiczno- pedagogicznej,</w:t>
      </w:r>
    </w:p>
    <w:p w:rsidR="003D6B5A" w:rsidRPr="003D6B5A" w:rsidRDefault="003D6B5A" w:rsidP="00AD5C9E">
      <w:pPr>
        <w:widowControl/>
        <w:numPr>
          <w:ilvl w:val="1"/>
          <w:numId w:val="72"/>
        </w:numPr>
        <w:tabs>
          <w:tab w:val="left" w:pos="825"/>
        </w:tabs>
        <w:spacing w:after="100" w:line="276" w:lineRule="auto"/>
        <w:ind w:left="837" w:hanging="389"/>
        <w:jc w:val="both"/>
        <w:rPr>
          <w:rFonts w:cs="Times New Roman"/>
        </w:rPr>
      </w:pPr>
      <w:r w:rsidRPr="003D6B5A">
        <w:rPr>
          <w:rFonts w:cs="Times New Roman"/>
        </w:rPr>
        <w:t>określenie zalecanych form, sposobów i okresu udzielania uczniowi pomocy psychologiczno- pedagogicznej,</w:t>
      </w:r>
    </w:p>
    <w:p w:rsidR="003D6B5A" w:rsidRPr="003D6B5A" w:rsidRDefault="003D6B5A" w:rsidP="00AD5C9E">
      <w:pPr>
        <w:widowControl/>
        <w:numPr>
          <w:ilvl w:val="1"/>
          <w:numId w:val="72"/>
        </w:numPr>
        <w:tabs>
          <w:tab w:val="left" w:pos="825"/>
        </w:tabs>
        <w:spacing w:after="100" w:line="276" w:lineRule="auto"/>
        <w:ind w:left="837" w:hanging="389"/>
        <w:jc w:val="both"/>
        <w:rPr>
          <w:rFonts w:cs="Times New Roman"/>
        </w:rPr>
      </w:pPr>
      <w:r w:rsidRPr="003D6B5A">
        <w:rPr>
          <w:rFonts w:cs="Times New Roman"/>
        </w:rPr>
        <w:t>opracowanie indywidualnego programu edukacyjno- terapeutycznego,</w:t>
      </w:r>
    </w:p>
    <w:p w:rsidR="003D6B5A" w:rsidRPr="003D6B5A" w:rsidRDefault="003D6B5A" w:rsidP="00AD5C9E">
      <w:pPr>
        <w:widowControl/>
        <w:numPr>
          <w:ilvl w:val="1"/>
          <w:numId w:val="72"/>
        </w:numPr>
        <w:tabs>
          <w:tab w:val="left" w:pos="825"/>
        </w:tabs>
        <w:spacing w:after="100" w:line="276" w:lineRule="auto"/>
        <w:ind w:left="837" w:hanging="389"/>
        <w:jc w:val="both"/>
        <w:rPr>
          <w:rFonts w:cs="Times New Roman"/>
        </w:rPr>
      </w:pPr>
      <w:r w:rsidRPr="003D6B5A">
        <w:rPr>
          <w:rFonts w:cs="Times New Roman"/>
        </w:rPr>
        <w:t>dostosowanie programu nauczania do indywidualnych potrzeb rozwojowych i edukacyjnych oraz możliwości psychofizycznych ucznia objętego kształceniem specjalnym. Dostosowanie następuje na podstawie opracowanego dla ucznia indywidualnego programu edukacyjno-terapeutycznego uwzględniającego zalecenia zawarte w orzeczeniu o potrzebie kształcenia specjalnego,</w:t>
      </w:r>
    </w:p>
    <w:p w:rsidR="003D6B5A" w:rsidRPr="003D6B5A" w:rsidRDefault="003D6B5A" w:rsidP="00AD5C9E">
      <w:pPr>
        <w:widowControl/>
        <w:numPr>
          <w:ilvl w:val="1"/>
          <w:numId w:val="72"/>
        </w:numPr>
        <w:tabs>
          <w:tab w:val="left" w:pos="825"/>
        </w:tabs>
        <w:spacing w:after="100" w:line="276" w:lineRule="auto"/>
        <w:ind w:left="837" w:hanging="389"/>
        <w:jc w:val="both"/>
        <w:rPr>
          <w:rFonts w:cs="Times New Roman"/>
        </w:rPr>
      </w:pPr>
      <w:r w:rsidRPr="003D6B5A">
        <w:rPr>
          <w:rFonts w:cs="Times New Roman"/>
        </w:rPr>
        <w:t>spotkania zespołu (w miarę potrzeb), informowanie rodziców o terminach spotkań zespołu,</w:t>
      </w:r>
    </w:p>
    <w:p w:rsidR="003D6B5A" w:rsidRPr="003D6B5A" w:rsidRDefault="003D6B5A" w:rsidP="00AD5C9E">
      <w:pPr>
        <w:widowControl/>
        <w:numPr>
          <w:ilvl w:val="1"/>
          <w:numId w:val="72"/>
        </w:numPr>
        <w:tabs>
          <w:tab w:val="left" w:pos="825"/>
        </w:tabs>
        <w:spacing w:after="100" w:line="276" w:lineRule="auto"/>
        <w:ind w:left="837" w:hanging="389"/>
        <w:jc w:val="both"/>
        <w:rPr>
          <w:rFonts w:cs="Times New Roman"/>
        </w:rPr>
      </w:pPr>
      <w:r w:rsidRPr="003D6B5A">
        <w:rPr>
          <w:rFonts w:cs="Times New Roman"/>
        </w:rPr>
        <w:t>działania interwencyjne i mediacyjne w sytuacjach kryzysowych dla ucznia,</w:t>
      </w:r>
    </w:p>
    <w:p w:rsidR="003D6B5A" w:rsidRPr="003D6B5A" w:rsidRDefault="003D6B5A" w:rsidP="00AD5C9E">
      <w:pPr>
        <w:widowControl/>
        <w:numPr>
          <w:ilvl w:val="1"/>
          <w:numId w:val="72"/>
        </w:numPr>
        <w:tabs>
          <w:tab w:val="left" w:pos="825"/>
        </w:tabs>
        <w:spacing w:after="100" w:line="276" w:lineRule="auto"/>
        <w:ind w:left="837" w:hanging="389"/>
        <w:jc w:val="both"/>
        <w:rPr>
          <w:rFonts w:cs="Times New Roman"/>
        </w:rPr>
      </w:pPr>
      <w:r w:rsidRPr="003D6B5A">
        <w:rPr>
          <w:rFonts w:cs="Times New Roman"/>
        </w:rPr>
        <w:t>ocena efektywności pomocy psychologiczno- pedagogicznej.</w:t>
      </w:r>
    </w:p>
    <w:p w:rsidR="003D6B5A" w:rsidRPr="003D6B5A" w:rsidRDefault="003D6B5A" w:rsidP="00AD5C9E">
      <w:pPr>
        <w:widowControl/>
        <w:tabs>
          <w:tab w:val="left" w:pos="347"/>
        </w:tabs>
        <w:spacing w:after="100" w:line="276" w:lineRule="auto"/>
        <w:ind w:left="-14"/>
        <w:jc w:val="both"/>
        <w:rPr>
          <w:rFonts w:cs="Times New Roman"/>
        </w:rPr>
      </w:pPr>
      <w:r w:rsidRPr="003D6B5A">
        <w:rPr>
          <w:rFonts w:cs="Times New Roman"/>
        </w:rPr>
        <w:t>4. Zespoły do spraw pomocy psychologiczno-pedagogicznej podejmują decyzje dotyczące zakresu, sposobu i okresu udzielania pomocy psychologiczno-pedagogicznej na podstawie prowadzonej przez nauczycieli, wychowawców i specjalistów obserwacji pedagogicznej prowadzonej w trakcie bieżącej pracy z uczniami.</w:t>
      </w:r>
    </w:p>
    <w:p w:rsidR="003D6B5A" w:rsidRPr="003D6B5A" w:rsidRDefault="003D6B5A" w:rsidP="00AD5C9E">
      <w:pPr>
        <w:widowControl/>
        <w:tabs>
          <w:tab w:val="left" w:pos="347"/>
        </w:tabs>
        <w:spacing w:after="100" w:line="276" w:lineRule="auto"/>
        <w:ind w:left="-14"/>
        <w:jc w:val="both"/>
        <w:rPr>
          <w:rFonts w:cs="Times New Roman"/>
        </w:rPr>
      </w:pPr>
      <w:r w:rsidRPr="003D6B5A">
        <w:rPr>
          <w:rFonts w:cs="Times New Roman"/>
        </w:rPr>
        <w:t xml:space="preserve">5. Dokumentację pracy zespołów do spraw pomocy psychologiczno- pedagogicznej stanowią opracowania będące efektem pracy zespołów oraz pomocy psychologiczno- pedagogicznej </w:t>
      </w:r>
      <w:r w:rsidR="007F160D">
        <w:rPr>
          <w:rFonts w:cs="Times New Roman"/>
        </w:rPr>
        <w:br/>
      </w:r>
      <w:r w:rsidRPr="003D6B5A">
        <w:rPr>
          <w:rFonts w:cs="Times New Roman"/>
        </w:rPr>
        <w:t>w szkole:</w:t>
      </w:r>
    </w:p>
    <w:p w:rsidR="003D6B5A" w:rsidRPr="003D6B5A" w:rsidRDefault="003D6B5A" w:rsidP="00AD5C9E">
      <w:pPr>
        <w:widowControl/>
        <w:numPr>
          <w:ilvl w:val="1"/>
          <w:numId w:val="73"/>
        </w:numPr>
        <w:tabs>
          <w:tab w:val="left" w:pos="870"/>
        </w:tabs>
        <w:spacing w:after="100" w:line="276" w:lineRule="auto"/>
        <w:ind w:left="880" w:hanging="389"/>
        <w:jc w:val="both"/>
        <w:rPr>
          <w:rFonts w:cs="Times New Roman"/>
        </w:rPr>
      </w:pPr>
      <w:r w:rsidRPr="003D6B5A">
        <w:rPr>
          <w:rFonts w:cs="Times New Roman"/>
        </w:rPr>
        <w:t>protokoły ze spotkań,</w:t>
      </w:r>
    </w:p>
    <w:p w:rsidR="003D6B5A" w:rsidRPr="003D6B5A" w:rsidRDefault="003D6B5A" w:rsidP="00AD5C9E">
      <w:pPr>
        <w:widowControl/>
        <w:numPr>
          <w:ilvl w:val="1"/>
          <w:numId w:val="73"/>
        </w:numPr>
        <w:tabs>
          <w:tab w:val="left" w:pos="870"/>
        </w:tabs>
        <w:spacing w:after="100" w:line="276" w:lineRule="auto"/>
        <w:ind w:left="880" w:hanging="389"/>
        <w:jc w:val="both"/>
        <w:rPr>
          <w:rFonts w:cs="Times New Roman"/>
        </w:rPr>
      </w:pPr>
      <w:r w:rsidRPr="003D6B5A">
        <w:rPr>
          <w:rFonts w:cs="Times New Roman"/>
        </w:rPr>
        <w:t>indywidualne programy edukacyjno – terapeutyczne,</w:t>
      </w:r>
    </w:p>
    <w:p w:rsidR="003D6B5A" w:rsidRPr="003D6B5A" w:rsidRDefault="003D6B5A" w:rsidP="00AD5C9E">
      <w:pPr>
        <w:widowControl/>
        <w:numPr>
          <w:ilvl w:val="1"/>
          <w:numId w:val="73"/>
        </w:numPr>
        <w:tabs>
          <w:tab w:val="left" w:pos="870"/>
        </w:tabs>
        <w:spacing w:after="100" w:line="276" w:lineRule="auto"/>
        <w:ind w:left="880" w:hanging="389"/>
        <w:jc w:val="both"/>
        <w:rPr>
          <w:rFonts w:cs="Times New Roman"/>
        </w:rPr>
      </w:pPr>
      <w:r w:rsidRPr="003D6B5A">
        <w:rPr>
          <w:rFonts w:cs="Times New Roman"/>
        </w:rPr>
        <w:t>programy pracy grupy.</w:t>
      </w:r>
    </w:p>
    <w:p w:rsidR="003D6B5A" w:rsidRPr="003D6B5A" w:rsidRDefault="003D6B5A" w:rsidP="00AD5C9E">
      <w:pPr>
        <w:widowControl/>
        <w:numPr>
          <w:ilvl w:val="0"/>
          <w:numId w:val="97"/>
        </w:numPr>
        <w:tabs>
          <w:tab w:val="left" w:pos="347"/>
        </w:tabs>
        <w:spacing w:after="100" w:line="276" w:lineRule="auto"/>
        <w:ind w:left="-14" w:firstLine="0"/>
        <w:jc w:val="both"/>
        <w:rPr>
          <w:rFonts w:cs="Times New Roman"/>
        </w:rPr>
      </w:pPr>
      <w:r w:rsidRPr="003D6B5A">
        <w:rPr>
          <w:rFonts w:cs="Times New Roman"/>
        </w:rPr>
        <w:t>Pomocy udzielają nauczyciele, wychowawcy oraz specjaliści wykonujący zadania z zakresu pomocy psychologiczno-pedagogicznej w szczególności pedagodzy, logopedzi.</w:t>
      </w:r>
    </w:p>
    <w:p w:rsidR="003D6B5A" w:rsidRPr="003D6B5A" w:rsidRDefault="003D6B5A" w:rsidP="00AD5C9E">
      <w:pPr>
        <w:widowControl/>
        <w:tabs>
          <w:tab w:val="left" w:pos="347"/>
        </w:tabs>
        <w:spacing w:after="100" w:line="276" w:lineRule="auto"/>
        <w:ind w:left="-14"/>
        <w:jc w:val="both"/>
        <w:rPr>
          <w:rFonts w:cs="Times New Roman"/>
        </w:rPr>
      </w:pPr>
      <w:r w:rsidRPr="003D6B5A">
        <w:rPr>
          <w:rFonts w:cs="Times New Roman"/>
        </w:rPr>
        <w:t>7. Pomoc organizowana i udzielana jest we współpracy z:</w:t>
      </w:r>
    </w:p>
    <w:p w:rsidR="003D6B5A" w:rsidRPr="003D6B5A" w:rsidRDefault="003D6B5A" w:rsidP="00AD5C9E">
      <w:pPr>
        <w:widowControl/>
        <w:numPr>
          <w:ilvl w:val="1"/>
          <w:numId w:val="39"/>
        </w:numPr>
        <w:tabs>
          <w:tab w:val="left" w:pos="825"/>
        </w:tabs>
        <w:spacing w:after="100" w:line="276" w:lineRule="auto"/>
        <w:ind w:left="822" w:hanging="389"/>
        <w:jc w:val="both"/>
        <w:rPr>
          <w:rFonts w:cs="Times New Roman"/>
        </w:rPr>
      </w:pPr>
      <w:r w:rsidRPr="003D6B5A">
        <w:rPr>
          <w:rFonts w:cs="Times New Roman"/>
        </w:rPr>
        <w:t>rodzicami dzieci/uczniów,</w:t>
      </w:r>
    </w:p>
    <w:p w:rsidR="003D6B5A" w:rsidRPr="003D6B5A" w:rsidRDefault="003D6B5A" w:rsidP="00AD5C9E">
      <w:pPr>
        <w:widowControl/>
        <w:numPr>
          <w:ilvl w:val="1"/>
          <w:numId w:val="39"/>
        </w:numPr>
        <w:tabs>
          <w:tab w:val="left" w:pos="825"/>
        </w:tabs>
        <w:spacing w:after="100" w:line="276" w:lineRule="auto"/>
        <w:ind w:left="822" w:hanging="389"/>
        <w:jc w:val="both"/>
        <w:rPr>
          <w:rFonts w:cs="Times New Roman"/>
        </w:rPr>
      </w:pPr>
      <w:r w:rsidRPr="003D6B5A">
        <w:rPr>
          <w:rFonts w:cs="Times New Roman"/>
        </w:rPr>
        <w:t>poradniami psychologiczno-pedagogicznymi, w tym poradniami specjalistycznymi,</w:t>
      </w:r>
    </w:p>
    <w:p w:rsidR="003D6B5A" w:rsidRPr="003D6B5A" w:rsidRDefault="003D6B5A" w:rsidP="00AD5C9E">
      <w:pPr>
        <w:widowControl/>
        <w:numPr>
          <w:ilvl w:val="1"/>
          <w:numId w:val="39"/>
        </w:numPr>
        <w:tabs>
          <w:tab w:val="left" w:pos="825"/>
        </w:tabs>
        <w:spacing w:after="100" w:line="276" w:lineRule="auto"/>
        <w:ind w:left="822" w:hanging="389"/>
        <w:jc w:val="both"/>
        <w:rPr>
          <w:rFonts w:cs="Times New Roman"/>
        </w:rPr>
      </w:pPr>
      <w:r w:rsidRPr="003D6B5A">
        <w:rPr>
          <w:rFonts w:cs="Times New Roman"/>
        </w:rPr>
        <w:t>placówkami doskonalenia nauczycieli,</w:t>
      </w:r>
    </w:p>
    <w:p w:rsidR="003D6B5A" w:rsidRPr="003D6B5A" w:rsidRDefault="003D6B5A" w:rsidP="00AD5C9E">
      <w:pPr>
        <w:widowControl/>
        <w:numPr>
          <w:ilvl w:val="1"/>
          <w:numId w:val="39"/>
        </w:numPr>
        <w:tabs>
          <w:tab w:val="left" w:pos="825"/>
        </w:tabs>
        <w:spacing w:after="100" w:line="276" w:lineRule="auto"/>
        <w:ind w:left="822" w:hanging="389"/>
        <w:jc w:val="both"/>
        <w:rPr>
          <w:rFonts w:cs="Times New Roman"/>
        </w:rPr>
      </w:pPr>
      <w:r w:rsidRPr="003D6B5A">
        <w:rPr>
          <w:rFonts w:cs="Times New Roman"/>
        </w:rPr>
        <w:t>innymi przedszkolami i szkołami,</w:t>
      </w:r>
    </w:p>
    <w:p w:rsidR="003D6B5A" w:rsidRPr="003D6B5A" w:rsidRDefault="003D6B5A" w:rsidP="00AD5C9E">
      <w:pPr>
        <w:widowControl/>
        <w:numPr>
          <w:ilvl w:val="1"/>
          <w:numId w:val="39"/>
        </w:numPr>
        <w:tabs>
          <w:tab w:val="left" w:pos="825"/>
        </w:tabs>
        <w:spacing w:after="100" w:line="276" w:lineRule="auto"/>
        <w:ind w:left="822" w:hanging="389"/>
        <w:jc w:val="both"/>
        <w:rPr>
          <w:rFonts w:cs="Times New Roman"/>
        </w:rPr>
      </w:pPr>
      <w:r w:rsidRPr="003D6B5A">
        <w:rPr>
          <w:rFonts w:cs="Times New Roman"/>
        </w:rPr>
        <w:t>organizacjami pozarządowymi oraz innymi instytucjami i podmiotami działającymi na rzecz rodziny, dzieci i młodzieży.</w:t>
      </w:r>
    </w:p>
    <w:p w:rsidR="003D6B5A" w:rsidRPr="003D6B5A" w:rsidRDefault="003D6B5A" w:rsidP="00AD5C9E">
      <w:pPr>
        <w:widowControl/>
        <w:tabs>
          <w:tab w:val="left" w:pos="347"/>
        </w:tabs>
        <w:spacing w:after="100" w:line="276" w:lineRule="auto"/>
        <w:ind w:left="-14"/>
        <w:jc w:val="both"/>
        <w:rPr>
          <w:rFonts w:cs="Times New Roman"/>
        </w:rPr>
      </w:pPr>
      <w:r w:rsidRPr="003D6B5A">
        <w:rPr>
          <w:rFonts w:cs="Times New Roman"/>
        </w:rPr>
        <w:t>8. Pomoc organizuje się z inicjatywy:</w:t>
      </w:r>
    </w:p>
    <w:p w:rsidR="003D6B5A" w:rsidRPr="003D6B5A" w:rsidRDefault="003D6B5A" w:rsidP="00AD5C9E">
      <w:pPr>
        <w:widowControl/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ucznia,</w:t>
      </w:r>
    </w:p>
    <w:p w:rsidR="003D6B5A" w:rsidRPr="003D6B5A" w:rsidRDefault="003D6B5A" w:rsidP="00AD5C9E">
      <w:pPr>
        <w:widowControl/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rodziców ucznia,</w:t>
      </w:r>
    </w:p>
    <w:p w:rsidR="003D6B5A" w:rsidRPr="003D6B5A" w:rsidRDefault="003D6B5A" w:rsidP="00AD5C9E">
      <w:pPr>
        <w:widowControl/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Dyrektora,</w:t>
      </w:r>
    </w:p>
    <w:p w:rsidR="003D6B5A" w:rsidRPr="003D6B5A" w:rsidRDefault="003D6B5A" w:rsidP="00AD5C9E">
      <w:pPr>
        <w:widowControl/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nauczyciela, wychowawcy lub specjalisty prowadzących zajęcia z uczniem,</w:t>
      </w:r>
    </w:p>
    <w:p w:rsidR="003D6B5A" w:rsidRPr="003D6B5A" w:rsidRDefault="003D6B5A" w:rsidP="00AD5C9E">
      <w:pPr>
        <w:widowControl/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pielęgniarki szkolnej,</w:t>
      </w:r>
    </w:p>
    <w:p w:rsidR="003D6B5A" w:rsidRPr="003D6B5A" w:rsidRDefault="003D6B5A" w:rsidP="00AD5C9E">
      <w:pPr>
        <w:widowControl/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poradni,</w:t>
      </w:r>
    </w:p>
    <w:p w:rsidR="003D6B5A" w:rsidRPr="003D6B5A" w:rsidRDefault="003D6B5A" w:rsidP="00AD5C9E">
      <w:pPr>
        <w:widowControl/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pomocy nauczyciela,</w:t>
      </w:r>
    </w:p>
    <w:p w:rsidR="003D6B5A" w:rsidRPr="003D6B5A" w:rsidRDefault="003D6B5A" w:rsidP="00AD5C9E">
      <w:pPr>
        <w:widowControl/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(uchylony)</w:t>
      </w:r>
    </w:p>
    <w:p w:rsidR="003D6B5A" w:rsidRPr="003D6B5A" w:rsidRDefault="003D6B5A" w:rsidP="00AD5C9E">
      <w:pPr>
        <w:widowControl/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pracownika socjalnego,</w:t>
      </w:r>
    </w:p>
    <w:p w:rsidR="003D6B5A" w:rsidRPr="003D6B5A" w:rsidRDefault="003D6B5A" w:rsidP="00AD5C9E">
      <w:pPr>
        <w:widowControl/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asystenta rodziny,</w:t>
      </w:r>
    </w:p>
    <w:p w:rsidR="003D6B5A" w:rsidRPr="003D6B5A" w:rsidRDefault="003D6B5A" w:rsidP="00AD5C9E">
      <w:pPr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kuratora sądowego,</w:t>
      </w:r>
    </w:p>
    <w:p w:rsidR="003D6B5A" w:rsidRPr="003D6B5A" w:rsidRDefault="003D6B5A" w:rsidP="00AD5C9E">
      <w:pPr>
        <w:numPr>
          <w:ilvl w:val="1"/>
          <w:numId w:val="74"/>
        </w:numPr>
        <w:tabs>
          <w:tab w:val="left" w:pos="855"/>
        </w:tabs>
        <w:spacing w:after="100" w:line="276" w:lineRule="auto"/>
        <w:ind w:left="851" w:hanging="389"/>
        <w:jc w:val="both"/>
        <w:rPr>
          <w:rFonts w:cs="Times New Roman"/>
        </w:rPr>
      </w:pPr>
      <w:r w:rsidRPr="003D6B5A">
        <w:rPr>
          <w:rFonts w:cs="Times New Roman"/>
        </w:rPr>
        <w:t>organizacji pozarządowej, innej instytucji lub podmiotu działających na rzecz rodziny, dzieci i młodzieży.</w:t>
      </w:r>
    </w:p>
    <w:p w:rsidR="003D6B5A" w:rsidRPr="003D6B5A" w:rsidRDefault="003D6B5A" w:rsidP="00AD5C9E">
      <w:pPr>
        <w:tabs>
          <w:tab w:val="left" w:pos="1313"/>
        </w:tabs>
        <w:spacing w:after="100" w:line="276" w:lineRule="auto"/>
        <w:ind w:left="462"/>
        <w:jc w:val="both"/>
        <w:rPr>
          <w:rFonts w:cs="Times New Roman"/>
        </w:rPr>
      </w:pPr>
    </w:p>
    <w:p w:rsidR="003D6B5A" w:rsidRPr="003D6B5A" w:rsidRDefault="0000559C" w:rsidP="00AD5C9E">
      <w:pPr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102</w:t>
      </w:r>
      <w:r w:rsidR="003D6B5A" w:rsidRPr="003D6B5A">
        <w:rPr>
          <w:rFonts w:eastAsia="ufIuX-nMhlFUa5xntag+0ucw==+FPEF" w:cs="Times New Roman"/>
        </w:rPr>
        <w:t>.</w:t>
      </w:r>
      <w:r w:rsidR="003D6B5A" w:rsidRPr="003D6B5A">
        <w:rPr>
          <w:rFonts w:eastAsia="Times New Roman" w:cs="Times New Roman"/>
        </w:rPr>
        <w:t xml:space="preserve">1. W Szkole działają </w:t>
      </w:r>
      <w:r w:rsidR="003D6B5A" w:rsidRPr="003D6B5A">
        <w:rPr>
          <w:rFonts w:eastAsia="Times New Roman" w:cs="Times New Roman"/>
          <w:bCs/>
        </w:rPr>
        <w:t>zespoły wychowawcze klas</w:t>
      </w:r>
      <w:r w:rsidR="003D6B5A" w:rsidRPr="003D6B5A">
        <w:rPr>
          <w:rFonts w:eastAsia="Times New Roman" w:cs="Times New Roman"/>
        </w:rPr>
        <w:t xml:space="preserve">, składające się z nauczycieli prowadzących zajęcia dydaktyczne w danym oddziale. 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2. Do zadań zespołu wychowawczego klasy należy: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1) ustalanie zestawu programów dla danego oddziału oraz jego modyfikowanie w miarę potrzeb,</w:t>
      </w:r>
    </w:p>
    <w:p w:rsidR="003D6B5A" w:rsidRPr="003D6B5A" w:rsidRDefault="003D6B5A" w:rsidP="00AD5C9E">
      <w:pPr>
        <w:spacing w:after="100" w:line="276" w:lineRule="auto"/>
        <w:ind w:left="510" w:hanging="225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2) współdziałanie w zakresie opracowywania planów, programów, rozkładów nauczania </w:t>
      </w:r>
      <w:r w:rsidR="007F160D">
        <w:rPr>
          <w:rFonts w:eastAsia="Times New Roman" w:cs="Times New Roman"/>
        </w:rPr>
        <w:br/>
      </w:r>
      <w:r w:rsidRPr="003D6B5A">
        <w:rPr>
          <w:rFonts w:eastAsia="Times New Roman" w:cs="Times New Roman"/>
        </w:rPr>
        <w:t>i strategii pracy z uczniami danego oddziału z uwzględnieniem korelacji treści edukacyjnych,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3) rozpatrywanie spraw wychowawczych i dydaktycznych oddziału.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3. Pracę zespołu koordynuje wychowawca klasy.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103</w:t>
      </w:r>
      <w:r w:rsidR="003D6B5A" w:rsidRPr="003D6B5A">
        <w:rPr>
          <w:rFonts w:eastAsia="ufIuX-nMhlFUa5xntag+0ucw==+FPEF" w:cs="Times New Roman"/>
        </w:rPr>
        <w:t>.1. Zadaniem pracowników niepedagogicznych jest zapewnienie sprawnego działania Szkoły, utrzymanie obiektu i jego otoczenia w stanie zapewniającym bezpieczeństwo uczniów, dbanie o ład i czystość w budynku szkolnym i wokół niego.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Pracownicy niepedagogiczni mogą być zatrudnieni na stanowiskach urzędniczych albo na stanowiskach pomocniczych i obsługi.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3. Szczegółowy zakres obowiązków i uprawnień pracowników niepedagogicznych ustala Dyrektor.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IuX-nMhlFUa5xntag+0ucw==+FPEF"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IuX-nMhlFUa5xntag+0ucw==+FPEF" w:cs="Times New Roman"/>
        </w:rPr>
        <w:t>§ 104</w:t>
      </w:r>
      <w:r w:rsidR="003D6B5A" w:rsidRPr="003D6B5A">
        <w:rPr>
          <w:rFonts w:eastAsia="ufIuX-nMhlFUa5xntag+0ucw==+FPEF" w:cs="Times New Roman"/>
        </w:rPr>
        <w:t>.1 Każdy pracownik Szkoły zobowiązany jest natychmiast reagować na wszelkie dostrzeżone sytuacje lub zachowania uczniów stanowiące zagrożenie bezpieczeństwa uczniów.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2. Każdy pracownik:</w:t>
      </w:r>
    </w:p>
    <w:p w:rsidR="003D6B5A" w:rsidRPr="003D6B5A" w:rsidRDefault="003D6B5A" w:rsidP="00AD5C9E">
      <w:pPr>
        <w:numPr>
          <w:ilvl w:val="0"/>
          <w:numId w:val="8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cs="Times New Roman"/>
        </w:rPr>
        <w:t>zo</w:t>
      </w:r>
      <w:r w:rsidRPr="003D6B5A">
        <w:rPr>
          <w:rFonts w:eastAsia="ufIuX-nMhlFUa5xntag+0ucw==+FPEF" w:cs="Times New Roman"/>
        </w:rPr>
        <w:t>bowiązany jest zwracać uwagę na osoby postronne przebywające na terenie Szkoły, zwrócić się o podanie celu pobytu i ewentualnie zobowiązać do opuszczenia terenu Szkoły;</w:t>
      </w:r>
    </w:p>
    <w:p w:rsidR="003D6B5A" w:rsidRPr="003D6B5A" w:rsidRDefault="003D6B5A" w:rsidP="00AD5C9E">
      <w:pPr>
        <w:numPr>
          <w:ilvl w:val="0"/>
          <w:numId w:val="89"/>
        </w:num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IuX-nMhlFUa5xntag+0ucw==+FPEF" w:cs="Times New Roman"/>
        </w:rPr>
        <w:t>powinien niezwłocznie zawiadomić Dyrektora o wszelkich dostrzeżonych zdarzeniach, nosz</w:t>
      </w:r>
      <w:r w:rsidRPr="003D6B5A">
        <w:rPr>
          <w:rFonts w:cs="Times New Roman"/>
        </w:rPr>
        <w:t>ących znamiona przestępstwa lub stanowiących zagrożenie dla zdrowia lub życia uczniów.</w:t>
      </w:r>
    </w:p>
    <w:p w:rsidR="003D6B5A" w:rsidRDefault="003D6B5A" w:rsidP="00AD5C9E">
      <w:pPr>
        <w:autoSpaceDE w:val="0"/>
        <w:spacing w:after="100" w:line="276" w:lineRule="auto"/>
        <w:rPr>
          <w:rFonts w:eastAsia="ufIuX-nMhlFUa5xntag+0ucw==+FPEF" w:cs="Times New Roman"/>
        </w:rPr>
      </w:pPr>
    </w:p>
    <w:p w:rsidR="0000559C" w:rsidRPr="003D6B5A" w:rsidRDefault="0000559C" w:rsidP="00AD5C9E">
      <w:pPr>
        <w:autoSpaceDE w:val="0"/>
        <w:spacing w:after="100" w:line="276" w:lineRule="auto"/>
        <w:rPr>
          <w:rFonts w:eastAsia="ufIuX-nMhlFUa5xntag+0ucw==+FPEF" w:cs="Times New Roman"/>
        </w:rPr>
      </w:pPr>
    </w:p>
    <w:p w:rsidR="003D6B5A" w:rsidRPr="003D6B5A" w:rsidRDefault="003D6B5A" w:rsidP="00AD5C9E">
      <w:pPr>
        <w:spacing w:after="100" w:line="276" w:lineRule="auto"/>
        <w:jc w:val="center"/>
        <w:rPr>
          <w:rFonts w:cs="Times New Roman"/>
        </w:rPr>
      </w:pPr>
      <w:r w:rsidRPr="003D6B5A">
        <w:rPr>
          <w:rFonts w:eastAsia="Times New Roman" w:cs="Times New Roman"/>
          <w:b/>
          <w:bCs/>
        </w:rPr>
        <w:t>Rozdział 9.</w:t>
      </w:r>
    </w:p>
    <w:p w:rsidR="003D6B5A" w:rsidRPr="003D6B5A" w:rsidRDefault="003D6B5A" w:rsidP="00AD5C9E">
      <w:pPr>
        <w:spacing w:after="100" w:line="276" w:lineRule="auto"/>
        <w:jc w:val="center"/>
        <w:rPr>
          <w:rFonts w:cs="Times New Roman"/>
        </w:rPr>
      </w:pPr>
      <w:r w:rsidRPr="003D6B5A">
        <w:rPr>
          <w:rFonts w:eastAsia="Times New Roman" w:cs="Times New Roman"/>
          <w:b/>
          <w:bCs/>
        </w:rPr>
        <w:t>Współpraca Szkoły z rodzicami</w:t>
      </w:r>
    </w:p>
    <w:p w:rsidR="003D6B5A" w:rsidRPr="003D6B5A" w:rsidRDefault="003D6B5A" w:rsidP="00AD5C9E">
      <w:pPr>
        <w:spacing w:after="100" w:line="276" w:lineRule="auto"/>
        <w:jc w:val="center"/>
        <w:rPr>
          <w:rFonts w:eastAsia="Times New Roman" w:cs="Times New Roman"/>
          <w:bCs/>
        </w:rPr>
      </w:pPr>
    </w:p>
    <w:p w:rsidR="003D6B5A" w:rsidRPr="003D6B5A" w:rsidRDefault="0000559C" w:rsidP="00AD5C9E">
      <w:pPr>
        <w:spacing w:after="100"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>§ 105</w:t>
      </w:r>
      <w:r w:rsidR="003D6B5A" w:rsidRPr="003D6B5A">
        <w:rPr>
          <w:rFonts w:eastAsia="Times New Roman" w:cs="Times New Roman"/>
        </w:rPr>
        <w:t>.1. Rodzice mają prawo do wychowania swoich dzieci, a Szkoła ma wspomagać wychowawczą rolę rodziny.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2. Rodzice mają prawo do zapewnienia dzieciom wychowania, nauczania moralnego </w:t>
      </w:r>
      <w:r w:rsidR="007F160D">
        <w:rPr>
          <w:rFonts w:eastAsia="Times New Roman" w:cs="Times New Roman"/>
        </w:rPr>
        <w:br/>
      </w:r>
      <w:r w:rsidRPr="003D6B5A">
        <w:rPr>
          <w:rFonts w:eastAsia="Times New Roman" w:cs="Times New Roman"/>
        </w:rPr>
        <w:t>i religijnego zgodnie z własnymi przekonaniami.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>3.</w:t>
      </w:r>
      <w:r w:rsidRPr="003D6B5A">
        <w:rPr>
          <w:rFonts w:eastAsia="Times New Roman" w:cs="Times New Roman"/>
          <w:b/>
          <w:bCs/>
        </w:rPr>
        <w:t xml:space="preserve"> </w:t>
      </w:r>
      <w:r w:rsidRPr="003D6B5A">
        <w:rPr>
          <w:rFonts w:eastAsia="Times New Roman" w:cs="Times New Roman"/>
        </w:rPr>
        <w:t>Rodzice są obowiązani:</w:t>
      </w:r>
    </w:p>
    <w:p w:rsidR="003D6B5A" w:rsidRPr="003D6B5A" w:rsidRDefault="003D6B5A" w:rsidP="00AD5C9E">
      <w:pPr>
        <w:numPr>
          <w:ilvl w:val="0"/>
          <w:numId w:val="75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dopełnić czynności związanych ze zgłoszeniem dziecka do Szkoły,</w:t>
      </w:r>
    </w:p>
    <w:p w:rsidR="003D6B5A" w:rsidRPr="003D6B5A" w:rsidRDefault="003D6B5A" w:rsidP="00AD5C9E">
      <w:pPr>
        <w:numPr>
          <w:ilvl w:val="0"/>
          <w:numId w:val="75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zapewnić regularne uczęszczanie dziecka na zajęcia szkolne,</w:t>
      </w:r>
    </w:p>
    <w:p w:rsidR="003D6B5A" w:rsidRPr="003D6B5A" w:rsidRDefault="003D6B5A" w:rsidP="00AD5C9E">
      <w:pPr>
        <w:numPr>
          <w:ilvl w:val="0"/>
          <w:numId w:val="75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zapewnić dziecku warunki umożliwiające przygotowanie się do zajęć szkolnych,</w:t>
      </w:r>
    </w:p>
    <w:p w:rsidR="003D6B5A" w:rsidRPr="003D6B5A" w:rsidRDefault="003D6B5A" w:rsidP="00AD5C9E">
      <w:pPr>
        <w:numPr>
          <w:ilvl w:val="0"/>
          <w:numId w:val="75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do udziału w wywiadówkach i stawiania się na wezwania Szkoły,</w:t>
      </w:r>
    </w:p>
    <w:p w:rsidR="003D6B5A" w:rsidRPr="003D6B5A" w:rsidRDefault="003D6B5A" w:rsidP="00AD5C9E">
      <w:pPr>
        <w:numPr>
          <w:ilvl w:val="0"/>
          <w:numId w:val="75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zakupić dzieciom, zeszyty, przybory szkolne, odzież sportową do realizacji zajęć wychowania fizycznego,</w:t>
      </w:r>
    </w:p>
    <w:p w:rsidR="003D6B5A" w:rsidRPr="003D6B5A" w:rsidRDefault="003D6B5A" w:rsidP="00AD5C9E">
      <w:pPr>
        <w:numPr>
          <w:ilvl w:val="0"/>
          <w:numId w:val="75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zakupi</w:t>
      </w:r>
      <w:r w:rsidRPr="003D6B5A">
        <w:rPr>
          <w:rFonts w:cs="Times New Roman"/>
        </w:rPr>
        <w:t>ć dziecku strój galowy,</w:t>
      </w:r>
    </w:p>
    <w:p w:rsidR="003D6B5A" w:rsidRPr="003D6B5A" w:rsidRDefault="003D6B5A" w:rsidP="00AD5C9E">
      <w:pPr>
        <w:numPr>
          <w:ilvl w:val="0"/>
          <w:numId w:val="75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poinformować Dyrektora w terminie do 30 września każdego roku o realizacji rocznego obowiązkowego przygotowania przedszkolnego lub obowiązku szkolnego poza granicami kraju (dotyczy dziecka zamieszkałego w obwodzie szkoły a przebywającego czasowo za granicą),</w:t>
      </w:r>
    </w:p>
    <w:p w:rsidR="003D6B5A" w:rsidRPr="003D6B5A" w:rsidRDefault="003D6B5A" w:rsidP="00AD5C9E">
      <w:pPr>
        <w:numPr>
          <w:ilvl w:val="0"/>
          <w:numId w:val="75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zapewnić dziecku realizującemu roczne obowiązkowe przygotowanie przedszkolne lub obowiązek szkolny poza szkołą na podstawie zezwolenia, o którym mowa </w:t>
      </w:r>
      <w:r w:rsidR="007F160D">
        <w:rPr>
          <w:rFonts w:eastAsia="Times New Roman" w:cs="Times New Roman"/>
        </w:rPr>
        <w:br/>
      </w:r>
      <w:r w:rsidRPr="003D6B5A">
        <w:rPr>
          <w:rFonts w:eastAsia="Times New Roman" w:cs="Times New Roman"/>
        </w:rPr>
        <w:t>w oddzielnych przepisach, warunki nauki określone w tym zezwoleniu,</w:t>
      </w:r>
    </w:p>
    <w:p w:rsidR="003D6B5A" w:rsidRPr="003D6B5A" w:rsidRDefault="003D6B5A" w:rsidP="00AD5C9E">
      <w:pPr>
        <w:numPr>
          <w:ilvl w:val="0"/>
          <w:numId w:val="75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zapewnić dziecku uczęszczającemu do oddziału przedszkolnego i pierwszego etapu edukacyjnego</w:t>
      </w:r>
      <w:r w:rsidRPr="003D6B5A">
        <w:rPr>
          <w:rFonts w:eastAsia="Times New Roman" w:cs="Times New Roman"/>
          <w:b/>
          <w:bCs/>
        </w:rPr>
        <w:t xml:space="preserve"> </w:t>
      </w:r>
      <w:r w:rsidRPr="003D6B5A">
        <w:rPr>
          <w:rFonts w:eastAsia="Times New Roman" w:cs="Times New Roman"/>
        </w:rPr>
        <w:t>opiekę w drodze do szkoły i w czasie jego powrotu,</w:t>
      </w:r>
    </w:p>
    <w:p w:rsidR="003D6B5A" w:rsidRPr="003D6B5A" w:rsidRDefault="003D6B5A" w:rsidP="00AD5C9E">
      <w:pPr>
        <w:numPr>
          <w:ilvl w:val="0"/>
          <w:numId w:val="75"/>
        </w:num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do pisemnego poinformowania nauczyciela o osobach mających prawo odbierania dziecka ze Szkoły,</w:t>
      </w:r>
    </w:p>
    <w:p w:rsidR="003D6B5A" w:rsidRPr="003D6B5A" w:rsidRDefault="003D6B5A" w:rsidP="00AD5C9E">
      <w:pPr>
        <w:spacing w:after="100" w:line="276" w:lineRule="auto"/>
        <w:ind w:left="17" w:firstLine="40"/>
        <w:jc w:val="both"/>
        <w:rPr>
          <w:rFonts w:cs="Times New Roman"/>
        </w:rPr>
      </w:pPr>
      <w:r w:rsidRPr="003D6B5A">
        <w:rPr>
          <w:rFonts w:cs="Times New Roman"/>
        </w:rPr>
        <w:t xml:space="preserve">4. Rodzice odpowiadają za szkody materialne spowodowane przez ich dzieci. </w:t>
      </w:r>
    </w:p>
    <w:p w:rsidR="003D6B5A" w:rsidRPr="003D6B5A" w:rsidRDefault="003D6B5A" w:rsidP="00AD5C9E">
      <w:pPr>
        <w:widowControl/>
        <w:tabs>
          <w:tab w:val="left" w:pos="1487"/>
        </w:tabs>
        <w:spacing w:after="100" w:line="276" w:lineRule="auto"/>
        <w:ind w:left="708" w:hanging="404"/>
        <w:rPr>
          <w:rFonts w:cs="Times New Roman"/>
        </w:rPr>
      </w:pPr>
      <w:r w:rsidRPr="003D6B5A">
        <w:rPr>
          <w:rFonts w:cs="Times New Roman"/>
        </w:rPr>
        <w:t>1) Rodzice ucznia są zobowiązani do naprawienia szkody lub pokrycia kosztów naprawy lub remontu.</w:t>
      </w:r>
    </w:p>
    <w:p w:rsidR="003D6B5A" w:rsidRPr="003D6B5A" w:rsidRDefault="003D6B5A" w:rsidP="00AD5C9E">
      <w:pPr>
        <w:widowControl/>
        <w:tabs>
          <w:tab w:val="left" w:pos="1487"/>
        </w:tabs>
        <w:spacing w:after="100" w:line="276" w:lineRule="auto"/>
        <w:ind w:left="708" w:hanging="404"/>
        <w:rPr>
          <w:rFonts w:cs="Times New Roman"/>
        </w:rPr>
      </w:pPr>
      <w:r w:rsidRPr="003D6B5A">
        <w:rPr>
          <w:rFonts w:cs="Times New Roman"/>
        </w:rPr>
        <w:t>2) Jeśli szkoda została spowodowana nieumyślnie, rodzice mogą wnioskować do Dyrektora o zniesienie części lub całości kosztów naprawienia szkody.</w:t>
      </w:r>
    </w:p>
    <w:p w:rsidR="003D6B5A" w:rsidRPr="003D6B5A" w:rsidRDefault="003D6B5A" w:rsidP="00AD5C9E">
      <w:pPr>
        <w:spacing w:after="100" w:line="276" w:lineRule="auto"/>
        <w:rPr>
          <w:rFonts w:eastAsia="Times New Roman" w:cs="Times New Roman"/>
          <w:bCs/>
        </w:rPr>
      </w:pPr>
    </w:p>
    <w:p w:rsidR="003D6B5A" w:rsidRPr="003D6B5A" w:rsidRDefault="0000559C" w:rsidP="00AD5C9E">
      <w:pPr>
        <w:spacing w:after="100"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>§ 106</w:t>
      </w:r>
      <w:r w:rsidR="003D6B5A" w:rsidRPr="003D6B5A">
        <w:rPr>
          <w:rFonts w:eastAsia="Times New Roman" w:cs="Times New Roman"/>
        </w:rPr>
        <w:t>.1. Uczeń może być zwolniony z zajęć lekcyjnych: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1) na pisemną lub osobistą prośbę rodziców,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2) w przypadku złego samopoczucia, choroby, nauczyciel kontaktuje się z rodzicami;  szczegóły zwolnienia ucznia z lekcji i powrotu do domu uzgadnia się z rodzicem. 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2. W przypadku nieobecności wychowawcy i nauczyciela przedmiotu uprawniony </w:t>
      </w:r>
      <w:r w:rsidR="007F160D">
        <w:rPr>
          <w:rFonts w:eastAsia="Times New Roman" w:cs="Times New Roman"/>
        </w:rPr>
        <w:br/>
      </w:r>
      <w:r w:rsidRPr="003D6B5A">
        <w:rPr>
          <w:rFonts w:eastAsia="Times New Roman" w:cs="Times New Roman"/>
        </w:rPr>
        <w:t>do zwolnienia ucznia jest wicedyrektor lub dyrektor.</w:t>
      </w:r>
    </w:p>
    <w:p w:rsidR="003D6B5A" w:rsidRPr="003D6B5A" w:rsidRDefault="003D6B5A" w:rsidP="00AD5C9E">
      <w:pPr>
        <w:spacing w:after="100" w:line="276" w:lineRule="auto"/>
        <w:rPr>
          <w:rFonts w:eastAsia="Times New Roman" w:cs="Times New Roman"/>
          <w:bCs/>
        </w:rPr>
      </w:pPr>
    </w:p>
    <w:p w:rsidR="003D6B5A" w:rsidRPr="003D6B5A" w:rsidRDefault="0000559C" w:rsidP="00AD5C9E">
      <w:pPr>
        <w:spacing w:after="100"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>§ 107</w:t>
      </w:r>
      <w:r w:rsidR="003D6B5A" w:rsidRPr="003D6B5A">
        <w:rPr>
          <w:rFonts w:eastAsia="Times New Roman" w:cs="Times New Roman"/>
        </w:rPr>
        <w:t xml:space="preserve">.1. Dla zapewnienia warunków do osiągania jak najlepszych wyników kształcenia </w:t>
      </w:r>
      <w:r w:rsidR="007F160D">
        <w:rPr>
          <w:rFonts w:eastAsia="Times New Roman" w:cs="Times New Roman"/>
        </w:rPr>
        <w:br/>
      </w:r>
      <w:r w:rsidR="003D6B5A" w:rsidRPr="003D6B5A">
        <w:rPr>
          <w:rFonts w:eastAsia="Times New Roman" w:cs="Times New Roman"/>
        </w:rPr>
        <w:t>i wychowania uczniów konieczna jest współpraca rodziców z organami szkoły. W ramach tej współpracy rodzice mają prawo do: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1) </w:t>
      </w:r>
      <w:r w:rsidRPr="003D6B5A">
        <w:rPr>
          <w:rFonts w:eastAsia="Times New Roman" w:cs="Times New Roman"/>
        </w:rPr>
        <w:t>kontaktów z wychowawcą klasy i nauczycielami,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2) </w:t>
      </w:r>
      <w:r w:rsidRPr="003D6B5A">
        <w:rPr>
          <w:rFonts w:eastAsia="Times New Roman" w:cs="Times New Roman"/>
        </w:rPr>
        <w:t>porad specjalistów,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3) </w:t>
      </w:r>
      <w:r w:rsidRPr="003D6B5A">
        <w:rPr>
          <w:rFonts w:eastAsia="Times New Roman" w:cs="Times New Roman"/>
        </w:rPr>
        <w:t>dyskrecji i poszanowania prywatności w rozwiązywaniu problemów dziecka i rodziny,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  <w:bCs/>
        </w:rPr>
        <w:t xml:space="preserve">4) </w:t>
      </w:r>
      <w:r w:rsidRPr="003D6B5A">
        <w:rPr>
          <w:rFonts w:eastAsia="Times New Roman" w:cs="Times New Roman"/>
        </w:rPr>
        <w:t>występowania z inicjatywami wzbogacającymi życie Szkoły,</w:t>
      </w:r>
    </w:p>
    <w:p w:rsidR="003D6B5A" w:rsidRPr="003D6B5A" w:rsidRDefault="003D6B5A" w:rsidP="00AD5C9E">
      <w:pPr>
        <w:numPr>
          <w:ilvl w:val="0"/>
          <w:numId w:val="98"/>
        </w:numPr>
        <w:spacing w:after="100" w:line="276" w:lineRule="auto"/>
        <w:ind w:left="284" w:firstLine="0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zapoznania się na początku roku szkolnego z terminarzem stałych spotkań </w:t>
      </w:r>
      <w:r w:rsidR="007F160D">
        <w:rPr>
          <w:rFonts w:eastAsia="Times New Roman" w:cs="Times New Roman"/>
        </w:rPr>
        <w:br/>
      </w:r>
      <w:r w:rsidRPr="003D6B5A">
        <w:rPr>
          <w:rFonts w:eastAsia="Times New Roman" w:cs="Times New Roman"/>
        </w:rPr>
        <w:t>z nauczycielami.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2. Do obowiązków rodziców należy: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1) wspieranie procesu nauczania i wychowania,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2) systematyczny kontakt z wychowawcą klasy,</w:t>
      </w:r>
    </w:p>
    <w:p w:rsidR="003D6B5A" w:rsidRPr="003D6B5A" w:rsidRDefault="003D6B5A" w:rsidP="00AD5C9E">
      <w:pPr>
        <w:spacing w:after="100" w:line="276" w:lineRule="auto"/>
        <w:ind w:left="284"/>
        <w:jc w:val="both"/>
        <w:rPr>
          <w:rFonts w:cs="Times New Roman"/>
        </w:rPr>
      </w:pPr>
      <w:r w:rsidRPr="003D6B5A">
        <w:rPr>
          <w:rFonts w:eastAsia="Times New Roman" w:cs="Times New Roman"/>
        </w:rPr>
        <w:t>3) współdziałanie z organami Szkoły w przeciwdziałaniu przemocy, uzależnieniom, demoralizacją i innymi przejawami niedostosowania społecznego.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>3. Rodzice mają prawo działać w strukturach Rady Rodziców w zakresie określonym przez regulamin Rady Rodziców.</w:t>
      </w:r>
    </w:p>
    <w:p w:rsidR="003D6B5A" w:rsidRPr="003D6B5A" w:rsidRDefault="003D6B5A" w:rsidP="00AD5C9E">
      <w:pPr>
        <w:spacing w:after="100" w:line="276" w:lineRule="auto"/>
        <w:jc w:val="both"/>
        <w:rPr>
          <w:rFonts w:cs="Times New Roman"/>
        </w:rPr>
      </w:pPr>
      <w:r w:rsidRPr="003D6B5A">
        <w:rPr>
          <w:rFonts w:eastAsia="Times New Roman" w:cs="Times New Roman"/>
        </w:rPr>
        <w:t xml:space="preserve">4. Rodzice mają prawo występować, wraz z uczniami, z wnioskiem do Dyrektora o zmianę wychowawcy klasy. </w:t>
      </w:r>
    </w:p>
    <w:p w:rsidR="003D6B5A" w:rsidRPr="003D6B5A" w:rsidRDefault="003D6B5A" w:rsidP="00AD5C9E">
      <w:pPr>
        <w:autoSpaceDE w:val="0"/>
        <w:spacing w:after="100" w:line="276" w:lineRule="auto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KfADd3nHykqEUjZyQUVxYA==+FPEF" w:cs="Times New Roman"/>
          <w:b/>
        </w:rPr>
        <w:t>Rozdział 10</w:t>
      </w:r>
      <w:r w:rsidRPr="003D6B5A">
        <w:rPr>
          <w:rFonts w:eastAsia="ufIuX-nMhlFUa5xntag+0ucw==+FPEF" w:cs="Times New Roman"/>
          <w:b/>
        </w:rPr>
        <w:t>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KfADd3nHykqEUjZyQUVxYA==+FPEF" w:cs="Times New Roman"/>
          <w:b/>
        </w:rPr>
        <w:t>Ceremoniał Szkoły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qWlLJ8VJ6kyR+WgE+O3CRw==+FPEF" w:cs="Times New Roman"/>
        </w:rPr>
        <w:t>§ 108</w:t>
      </w:r>
      <w:r w:rsidR="003D6B5A" w:rsidRPr="003D6B5A">
        <w:rPr>
          <w:rFonts w:eastAsia="ufqWlLJ8VJ6kyR+WgE+O3CRw==+FPEF" w:cs="Times New Roman"/>
        </w:rPr>
        <w:t>.1.</w:t>
      </w:r>
      <w:r w:rsidR="003D6B5A" w:rsidRPr="003D6B5A">
        <w:rPr>
          <w:rFonts w:cs="Times New Roman"/>
        </w:rPr>
        <w:t xml:space="preserve"> S</w:t>
      </w:r>
      <w:r w:rsidR="003D6B5A" w:rsidRPr="003D6B5A">
        <w:rPr>
          <w:rFonts w:eastAsia="ufqWlLJ8VJ6kyR+WgE+O3CRw==+FPEF" w:cs="Times New Roman"/>
        </w:rPr>
        <w:t xml:space="preserve">zkoła posiada sztandar. Na jednej jego stronie widnieje srebrny orzeł na czerwonym tle </w:t>
      </w:r>
      <w:r w:rsidR="003D6B5A" w:rsidRPr="003D6B5A">
        <w:rPr>
          <w:rFonts w:cs="Times New Roman"/>
        </w:rPr>
        <w:t>i napis „BÓG HONOR OJCZYZNA”. Na drugiej stronie widnieje na białym tle niebieska tarcza szkolna, a w jej obrębie otwarta księga i zanurzone w kałamarzu pióro; napis określa nazwę szkoły i rok nadania sztandaru.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2. Poczet sztandarowy prezentuje sztandar w czasie uroczystych akademii szkolnych.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3. Poczet sztandarowy prezentuje sztandar podczas uroczystości patriotycznych na terenie gminy.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4. Uczestniczy w wydarzeniach zewnętrznych związanych z Patronem Szkoły Henrykiem Sienkiewiczem.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5. Wyznacza się dwa składy pocztu sztandarowego.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6. Składy pocztów wybiera się spośród uczniów wyróżniających się osiągnięciami w nauce, </w:t>
      </w:r>
      <w:r w:rsidR="007F160D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zajęciach pozalekcyjnych, zaangażowaniem w życie Szkoły, itp.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7. Skład pocztów sztandarowych zatwierdzany jest przez Radę Pedagogiczną.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8. Uroczystego przekazania sztandaru uczniom kolejnego rocznika dokonuje się podczas uroczystości zakończenia roku szkolnego.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9. Szkoła posiada Hymn.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10. Hymn Szkoły śpiewany jest na wybranych uroczystościach szkolnych.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>12. Szczegółowe zasady stosowania sztandaru i hymnu określa procedura.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qWlLJ8VJ6kyR+WgE+O3CRw==+FPEF" w:cs="Times New Roman"/>
        </w:rPr>
        <w:t xml:space="preserve">11. Szkoła używa logo, które przedstawia niebieską tarczę  w złotej obwódce, w obrębie której widoczna jest otwarta księga i zanurzone w kałamarzu pióro; nad księgą widnieje napis „ZSP </w:t>
      </w:r>
      <w:r w:rsidR="00AD5C9E">
        <w:rPr>
          <w:rFonts w:eastAsia="ufqWlLJ8VJ6kyR+WgE+O3CRw==+FPEF" w:cs="Times New Roman"/>
        </w:rPr>
        <w:br/>
      </w:r>
      <w:r w:rsidRPr="003D6B5A">
        <w:rPr>
          <w:rFonts w:eastAsia="ufqWlLJ8VJ6kyR+WgE+O3CRw==+FPEF" w:cs="Times New Roman"/>
        </w:rPr>
        <w:t>w Grębkowie”.</w:t>
      </w:r>
    </w:p>
    <w:p w:rsidR="003D6B5A" w:rsidRPr="003D6B5A" w:rsidRDefault="003D6B5A" w:rsidP="00AD5C9E">
      <w:pPr>
        <w:autoSpaceDE w:val="0"/>
        <w:spacing w:after="100" w:line="276" w:lineRule="auto"/>
        <w:rPr>
          <w:rFonts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center"/>
        <w:rPr>
          <w:rFonts w:cs="Times New Roman"/>
        </w:rPr>
      </w:pPr>
      <w:r>
        <w:rPr>
          <w:rFonts w:eastAsia="ufKfADd3nHykqEUjZyQUVxYA==+FPEF" w:cs="Times New Roman"/>
          <w:b/>
        </w:rPr>
        <w:t>Rozdział 11</w:t>
      </w:r>
      <w:r w:rsidR="003D6B5A" w:rsidRPr="003D6B5A">
        <w:rPr>
          <w:rFonts w:eastAsia="ufIuX-nMhlFUa5xntag+0ucw==+FPEF" w:cs="Times New Roman"/>
          <w:b/>
        </w:rPr>
        <w:t>.</w:t>
      </w:r>
    </w:p>
    <w:p w:rsidR="003D6B5A" w:rsidRPr="003D6B5A" w:rsidRDefault="003D6B5A" w:rsidP="00AD5C9E">
      <w:pPr>
        <w:autoSpaceDE w:val="0"/>
        <w:spacing w:after="100" w:line="276" w:lineRule="auto"/>
        <w:jc w:val="center"/>
        <w:rPr>
          <w:rFonts w:cs="Times New Roman"/>
        </w:rPr>
      </w:pPr>
      <w:r w:rsidRPr="003D6B5A">
        <w:rPr>
          <w:rFonts w:eastAsia="ufIuX-nMhlFUa5xntag+0ucw==+FPEF" w:cs="Times New Roman"/>
          <w:b/>
        </w:rPr>
        <w:t xml:space="preserve">Postanowienia </w:t>
      </w:r>
      <w:r w:rsidRPr="003D6B5A">
        <w:rPr>
          <w:rFonts w:eastAsia="ufKfADd3nHykqEUjZyQUVxYA==+FPEF" w:cs="Times New Roman"/>
          <w:b/>
        </w:rPr>
        <w:t>końcowe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KfADd3nHykqEUjZyQUVxYA==+FPEF"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KfADd3nHykqEUjZyQUVxYA==+FPEF" w:cs="Times New Roman"/>
        </w:rPr>
        <w:t>§ 109</w:t>
      </w:r>
      <w:r w:rsidR="003D6B5A" w:rsidRPr="003D6B5A">
        <w:rPr>
          <w:rFonts w:eastAsia="ufKfADd3nHykqEUjZyQUVxYA==+FPEF" w:cs="Times New Roman"/>
        </w:rPr>
        <w:t>.1. Dyrektor zapewnia możliwość zapoznania się ze statutem wszystkim członkom społeczności szkolnej.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KfADd3nHykqEUjZyQUVxYA==+FPEF" w:cs="Times New Roman"/>
        </w:rPr>
        <w:t xml:space="preserve">2. Statut jest opublikowany w formie pisemnej, dostępny dla każdego ucznia, nauczyciela </w:t>
      </w:r>
      <w:r w:rsidR="007F160D">
        <w:rPr>
          <w:rFonts w:eastAsia="ufKfADd3nHykqEUjZyQUVxYA==+FPEF" w:cs="Times New Roman"/>
        </w:rPr>
        <w:br/>
      </w:r>
      <w:r w:rsidRPr="003D6B5A">
        <w:rPr>
          <w:rFonts w:eastAsia="ufKfADd3nHykqEUjZyQUVxYA==+FPEF" w:cs="Times New Roman"/>
        </w:rPr>
        <w:t xml:space="preserve">i rodzica na stronie internetowej szkoły: </w:t>
      </w:r>
      <w:r w:rsidRPr="003D6B5A">
        <w:rPr>
          <w:rFonts w:eastAsia="ufKfADd3nHykqEUjZyQUVxYA==+FPEF" w:cs="Times New Roman"/>
          <w:u w:val="single"/>
        </w:rPr>
        <w:t>szkol</w:t>
      </w:r>
      <w:r w:rsidR="006D60AE">
        <w:rPr>
          <w:rFonts w:eastAsia="ufKfADd3nHykqEUjZyQUVxYA==+FPEF" w:cs="Times New Roman"/>
          <w:u w:val="single"/>
        </w:rPr>
        <w:t>a</w:t>
      </w:r>
      <w:r w:rsidRPr="003D6B5A">
        <w:rPr>
          <w:rFonts w:eastAsia="ufKfADd3nHykqEUjZyQUVxYA==+FPEF" w:cs="Times New Roman"/>
          <w:u w:val="single"/>
        </w:rPr>
        <w:t>grebkow.pl/szkolapodstawowa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KfADd3nHykqEUjZyQUVxYA==+FPEF" w:cs="Times New Roman"/>
        </w:rPr>
        <w:t xml:space="preserve">3. Regulaminy, procedury oraz inne przepisy wewnątrzszkolne nie mogą być niezgodne </w:t>
      </w:r>
      <w:r w:rsidR="007F160D">
        <w:rPr>
          <w:rFonts w:eastAsia="ufKfADd3nHykqEUjZyQUVxYA==+FPEF" w:cs="Times New Roman"/>
        </w:rPr>
        <w:br/>
      </w:r>
      <w:r w:rsidRPr="003D6B5A">
        <w:rPr>
          <w:rFonts w:eastAsia="ufKfADd3nHykqEUjZyQUVxYA==+FPEF" w:cs="Times New Roman"/>
        </w:rPr>
        <w:t xml:space="preserve">z zapisami niniejszego statutu. 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KfADd3nHykqEUjZyQUVxYA==+FPEF" w:cs="Times New Roman"/>
        </w:rPr>
      </w:pPr>
    </w:p>
    <w:p w:rsidR="003D6B5A" w:rsidRPr="003D6B5A" w:rsidRDefault="0000559C" w:rsidP="00AD5C9E">
      <w:pPr>
        <w:autoSpaceDE w:val="0"/>
        <w:spacing w:after="100" w:line="276" w:lineRule="auto"/>
        <w:jc w:val="both"/>
        <w:rPr>
          <w:rFonts w:cs="Times New Roman"/>
        </w:rPr>
      </w:pPr>
      <w:r>
        <w:rPr>
          <w:rFonts w:eastAsia="ufKfADd3nHykqEUjZyQUVxYA==+FPEF" w:cs="Times New Roman"/>
        </w:rPr>
        <w:t>§ 110</w:t>
      </w:r>
      <w:r w:rsidR="003D6B5A" w:rsidRPr="003D6B5A">
        <w:rPr>
          <w:rFonts w:eastAsia="ufKfADd3nHykqEUjZyQUVxYA==+FPEF" w:cs="Times New Roman"/>
        </w:rPr>
        <w:t>.1. Zmiany w statucie uchwala Rada Pedagogiczna zwykłą większością głosów przy obecności co najmniej 2/3 składu rady.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KfADd3nHykqEUjZyQUVxYA==+FPEF" w:cs="Times New Roman"/>
        </w:rPr>
        <w:t>2. Jeżeli liczba zmian w statucie jest znaczna opracowuje się tekst ujednolicony, który podlega upublicznieniu przez Dyrektora.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KfADd3nHykqEUjZyQUVxYA==+FPEF" w:cs="Times New Roman"/>
        </w:rPr>
      </w:pPr>
    </w:p>
    <w:p w:rsidR="003D6B5A" w:rsidRPr="0000559C" w:rsidRDefault="0000559C" w:rsidP="00AD5C9E">
      <w:pPr>
        <w:autoSpaceDE w:val="0"/>
        <w:spacing w:after="100" w:line="276" w:lineRule="auto"/>
        <w:jc w:val="both"/>
        <w:rPr>
          <w:rFonts w:cs="Times New Roman"/>
          <w:color w:val="FF0000"/>
        </w:rPr>
      </w:pPr>
      <w:r>
        <w:rPr>
          <w:rFonts w:eastAsia="ufKfADd3nHykqEUjZyQUVxYA==+FPEF" w:cs="Times New Roman"/>
        </w:rPr>
        <w:t>§ 111</w:t>
      </w:r>
      <w:r w:rsidR="003D6B5A" w:rsidRPr="003D6B5A">
        <w:rPr>
          <w:rFonts w:eastAsia="ufKfADd3nHykqEUjZyQUVxYA==+FPEF" w:cs="Times New Roman"/>
        </w:rPr>
        <w:t xml:space="preserve">.1. Traci moc Statut Publicznej Szkoły Podstawowej w im. Henryka Sienkiewicza </w:t>
      </w:r>
      <w:r w:rsidR="007F160D">
        <w:rPr>
          <w:rFonts w:eastAsia="ufKfADd3nHykqEUjZyQUVxYA==+FPEF" w:cs="Times New Roman"/>
        </w:rPr>
        <w:br/>
      </w:r>
      <w:r w:rsidR="003D6B5A" w:rsidRPr="003D6B5A">
        <w:rPr>
          <w:rFonts w:eastAsia="ufKfADd3nHykqEUjZyQUVxYA==+FPEF" w:cs="Times New Roman"/>
        </w:rPr>
        <w:t xml:space="preserve">w Grębkowie z dnia </w:t>
      </w:r>
      <w:r w:rsidR="009D442D" w:rsidRPr="00154416">
        <w:rPr>
          <w:rFonts w:eastAsia="ufKfADd3nHykqEUjZyQUVxYA==+FPEF" w:cs="Times New Roman"/>
        </w:rPr>
        <w:t>1 grudnia 2017 r.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cs="Times New Roman"/>
        </w:rPr>
      </w:pPr>
      <w:r w:rsidRPr="003D6B5A">
        <w:rPr>
          <w:rFonts w:eastAsia="ufKfADd3nHykqEUjZyQUVxYA==+FPEF" w:cs="Times New Roman"/>
        </w:rPr>
        <w:t xml:space="preserve">2. Niniejszy statut wchodzi w życie z dniem </w:t>
      </w:r>
      <w:r w:rsidRPr="009D442D">
        <w:rPr>
          <w:rFonts w:eastAsia="ufKfADd3nHykqEUjZyQUVxYA==+FPEF" w:cs="Times New Roman"/>
        </w:rPr>
        <w:t>1</w:t>
      </w:r>
      <w:r w:rsidR="0000559C" w:rsidRPr="009D442D">
        <w:rPr>
          <w:rFonts w:eastAsia="ufKfADd3nHykqEUjZyQUVxYA==+FPEF" w:cs="Times New Roman"/>
        </w:rPr>
        <w:t>2</w:t>
      </w:r>
      <w:r w:rsidRPr="009D442D">
        <w:rPr>
          <w:rFonts w:eastAsia="ufKfADd3nHykqEUjZyQUVxYA==+FPEF" w:cs="Times New Roman"/>
        </w:rPr>
        <w:t xml:space="preserve"> </w:t>
      </w:r>
      <w:r w:rsidR="0000559C" w:rsidRPr="009D442D">
        <w:rPr>
          <w:rFonts w:eastAsia="ufKfADd3nHykqEUjZyQUVxYA==+FPEF" w:cs="Times New Roman"/>
        </w:rPr>
        <w:t>września 2022 r.</w:t>
      </w:r>
    </w:p>
    <w:p w:rsidR="003D6B5A" w:rsidRPr="003D6B5A" w:rsidRDefault="003D6B5A" w:rsidP="00AD5C9E">
      <w:pPr>
        <w:autoSpaceDE w:val="0"/>
        <w:spacing w:after="100" w:line="276" w:lineRule="auto"/>
        <w:jc w:val="both"/>
        <w:rPr>
          <w:rFonts w:eastAsia="ufKfADd3nHykqEUjZyQUVxYA==+FPEF"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right"/>
        <w:rPr>
          <w:rFonts w:cs="Times New Roman"/>
        </w:rPr>
      </w:pPr>
      <w:r w:rsidRPr="003D6B5A">
        <w:rPr>
          <w:rFonts w:eastAsia="ufKfADd3nHykqEUjZyQUVxYA==+FPEF" w:cs="Times New Roman"/>
        </w:rPr>
        <w:t>Przewodniczący Rady Pedagogicznej</w:t>
      </w:r>
    </w:p>
    <w:p w:rsidR="003D6B5A" w:rsidRPr="003D6B5A" w:rsidRDefault="003D6B5A" w:rsidP="00AD5C9E">
      <w:pPr>
        <w:autoSpaceDE w:val="0"/>
        <w:spacing w:after="100" w:line="276" w:lineRule="auto"/>
        <w:jc w:val="right"/>
        <w:rPr>
          <w:rFonts w:cs="Times New Roman"/>
        </w:rPr>
      </w:pPr>
    </w:p>
    <w:p w:rsidR="003D6B5A" w:rsidRPr="003D6B5A" w:rsidRDefault="003D6B5A" w:rsidP="00AD5C9E">
      <w:pPr>
        <w:autoSpaceDE w:val="0"/>
        <w:spacing w:after="100" w:line="276" w:lineRule="auto"/>
        <w:jc w:val="right"/>
        <w:rPr>
          <w:rFonts w:cs="Times New Roman"/>
        </w:rPr>
      </w:pPr>
      <w:r w:rsidRPr="003D6B5A">
        <w:rPr>
          <w:rFonts w:eastAsia="ufKfADd3nHykqEUjZyQUVxYA==+FPEF" w:cs="Times New Roman"/>
        </w:rPr>
        <w:t>….…………………</w:t>
      </w:r>
    </w:p>
    <w:p w:rsidR="003D6B5A" w:rsidRPr="003D6B5A" w:rsidRDefault="003D6B5A" w:rsidP="00AD5C9E">
      <w:pPr>
        <w:autoSpaceDE w:val="0"/>
        <w:spacing w:after="100" w:line="276" w:lineRule="auto"/>
        <w:ind w:firstLine="708"/>
        <w:jc w:val="right"/>
        <w:rPr>
          <w:rFonts w:cs="Times New Roman"/>
        </w:rPr>
      </w:pPr>
      <w:r w:rsidRPr="003D6B5A">
        <w:rPr>
          <w:rFonts w:eastAsia="ufKfADd3nHykqEUjZyQUVxYA==+FPEF" w:cs="Times New Roman"/>
          <w:i/>
        </w:rPr>
        <w:t>(miejscowość, data)</w:t>
      </w:r>
    </w:p>
    <w:p w:rsidR="003D6B5A" w:rsidRPr="003D6B5A" w:rsidRDefault="003D6B5A" w:rsidP="00AD5C9E">
      <w:pPr>
        <w:tabs>
          <w:tab w:val="left" w:pos="6791"/>
        </w:tabs>
        <w:spacing w:after="100" w:line="276" w:lineRule="auto"/>
        <w:rPr>
          <w:rFonts w:cs="Times New Roman"/>
        </w:rPr>
      </w:pPr>
    </w:p>
    <w:p w:rsidR="003D6B5A" w:rsidRPr="003D6B5A" w:rsidRDefault="003D6B5A" w:rsidP="00AD5C9E">
      <w:pPr>
        <w:tabs>
          <w:tab w:val="left" w:pos="6791"/>
        </w:tabs>
        <w:spacing w:after="100" w:line="276" w:lineRule="auto"/>
        <w:rPr>
          <w:rFonts w:cs="Times New Roman"/>
        </w:rPr>
      </w:pPr>
    </w:p>
    <w:p w:rsidR="003D6B5A" w:rsidRPr="003D6B5A" w:rsidRDefault="003D6B5A" w:rsidP="00AD5C9E">
      <w:pPr>
        <w:pageBreakBefore/>
        <w:tabs>
          <w:tab w:val="left" w:pos="6791"/>
        </w:tabs>
        <w:spacing w:after="100" w:line="276" w:lineRule="auto"/>
        <w:rPr>
          <w:rFonts w:cs="Times New Roman"/>
        </w:rPr>
      </w:pPr>
    </w:p>
    <w:p w:rsidR="003D6B5A" w:rsidRPr="003D6B5A" w:rsidRDefault="003D6B5A" w:rsidP="00AD5C9E">
      <w:pPr>
        <w:tabs>
          <w:tab w:val="left" w:pos="6791"/>
        </w:tabs>
        <w:spacing w:after="100" w:line="276" w:lineRule="auto"/>
        <w:rPr>
          <w:rFonts w:cs="Times New Roman"/>
        </w:rPr>
      </w:pPr>
    </w:p>
    <w:p w:rsidR="003D6B5A" w:rsidRPr="003D6B5A" w:rsidRDefault="003D6B5A" w:rsidP="00AD5C9E">
      <w:pPr>
        <w:tabs>
          <w:tab w:val="left" w:pos="6791"/>
        </w:tabs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>Spis treści</w:t>
      </w:r>
      <w:r w:rsidRPr="003D6B5A">
        <w:rPr>
          <w:rFonts w:cs="Times New Roman"/>
        </w:rPr>
        <w:tab/>
        <w:t>strona</w:t>
      </w:r>
    </w:p>
    <w:p w:rsidR="003D6B5A" w:rsidRPr="003D6B5A" w:rsidRDefault="003D6B5A" w:rsidP="00AD5C9E">
      <w:pPr>
        <w:spacing w:after="100" w:line="276" w:lineRule="auto"/>
        <w:rPr>
          <w:rFonts w:cs="Times New Roman"/>
        </w:rPr>
      </w:pPr>
    </w:p>
    <w:p w:rsidR="003D6B5A" w:rsidRPr="003D6B5A" w:rsidRDefault="003D6B5A" w:rsidP="00AD5C9E">
      <w:pPr>
        <w:spacing w:after="100" w:line="276" w:lineRule="auto"/>
        <w:rPr>
          <w:rFonts w:cs="Times New Roman"/>
        </w:rPr>
      </w:pPr>
    </w:p>
    <w:p w:rsidR="003D6B5A" w:rsidRPr="003D6B5A" w:rsidRDefault="003D6B5A" w:rsidP="00AD5C9E">
      <w:pPr>
        <w:numPr>
          <w:ilvl w:val="0"/>
          <w:numId w:val="3"/>
        </w:numPr>
        <w:tabs>
          <w:tab w:val="left" w:pos="6975"/>
        </w:tabs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>Rozdz. 1  Postanowienia ogólne</w:t>
      </w:r>
      <w:r w:rsidRPr="003D6B5A">
        <w:rPr>
          <w:rFonts w:cs="Times New Roman"/>
        </w:rPr>
        <w:tab/>
        <w:t>2</w:t>
      </w:r>
    </w:p>
    <w:p w:rsidR="003D6B5A" w:rsidRPr="003D6B5A" w:rsidRDefault="003D6B5A" w:rsidP="00AD5C9E">
      <w:pPr>
        <w:numPr>
          <w:ilvl w:val="0"/>
          <w:numId w:val="3"/>
        </w:numPr>
        <w:tabs>
          <w:tab w:val="left" w:pos="6975"/>
        </w:tabs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>Rozdz. 2  Cele i zadania Szkoły</w:t>
      </w:r>
      <w:r w:rsidRPr="003D6B5A">
        <w:rPr>
          <w:rFonts w:cs="Times New Roman"/>
        </w:rPr>
        <w:tab/>
        <w:t>3</w:t>
      </w:r>
    </w:p>
    <w:p w:rsidR="003D6B5A" w:rsidRPr="003D6B5A" w:rsidRDefault="003D6B5A" w:rsidP="00AD5C9E">
      <w:pPr>
        <w:numPr>
          <w:ilvl w:val="0"/>
          <w:numId w:val="3"/>
        </w:numPr>
        <w:tabs>
          <w:tab w:val="left" w:pos="6990"/>
        </w:tabs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>Rozdz. 3  O</w:t>
      </w:r>
      <w:r w:rsidR="00BA1AF9">
        <w:rPr>
          <w:rFonts w:cs="Times New Roman"/>
        </w:rPr>
        <w:t>rgany Szkoły i ich kompetencje</w:t>
      </w:r>
      <w:r w:rsidR="00BA1AF9">
        <w:rPr>
          <w:rFonts w:cs="Times New Roman"/>
        </w:rPr>
        <w:tab/>
        <w:t>9</w:t>
      </w:r>
    </w:p>
    <w:p w:rsidR="003D6B5A" w:rsidRPr="003D6B5A" w:rsidRDefault="003D6B5A" w:rsidP="00AD5C9E">
      <w:pPr>
        <w:numPr>
          <w:ilvl w:val="0"/>
          <w:numId w:val="3"/>
        </w:numPr>
        <w:tabs>
          <w:tab w:val="left" w:pos="6990"/>
        </w:tabs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>Rozdz</w:t>
      </w:r>
      <w:r w:rsidR="00BA1AF9">
        <w:rPr>
          <w:rFonts w:cs="Times New Roman"/>
        </w:rPr>
        <w:t>. 4  Organizacja pracy Szkoły</w:t>
      </w:r>
      <w:r w:rsidR="00BA1AF9">
        <w:rPr>
          <w:rFonts w:cs="Times New Roman"/>
        </w:rPr>
        <w:tab/>
        <w:t>17</w:t>
      </w:r>
    </w:p>
    <w:p w:rsidR="003D6B5A" w:rsidRPr="003D6B5A" w:rsidRDefault="003D6B5A" w:rsidP="00AD5C9E">
      <w:pPr>
        <w:numPr>
          <w:ilvl w:val="0"/>
          <w:numId w:val="3"/>
        </w:numPr>
        <w:tabs>
          <w:tab w:val="left" w:pos="6990"/>
        </w:tabs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 xml:space="preserve">Rozdz. 5  Zasady rekrutacji do oddziału rocznego przygotowania </w:t>
      </w:r>
    </w:p>
    <w:p w:rsidR="003D6B5A" w:rsidRPr="003D6B5A" w:rsidRDefault="003D6B5A" w:rsidP="00AD5C9E">
      <w:pPr>
        <w:numPr>
          <w:ilvl w:val="0"/>
          <w:numId w:val="3"/>
        </w:numPr>
        <w:tabs>
          <w:tab w:val="left" w:pos="6990"/>
        </w:tabs>
        <w:spacing w:after="100" w:line="276" w:lineRule="auto"/>
        <w:ind w:left="995" w:firstLine="0"/>
        <w:rPr>
          <w:rFonts w:cs="Times New Roman"/>
        </w:rPr>
      </w:pPr>
      <w:r w:rsidRPr="003D6B5A">
        <w:rPr>
          <w:rFonts w:cs="Times New Roman"/>
        </w:rPr>
        <w:t>prz</w:t>
      </w:r>
      <w:r w:rsidR="00BA1AF9">
        <w:rPr>
          <w:rFonts w:cs="Times New Roman"/>
        </w:rPr>
        <w:t>edszkolnego i klas pierwszych</w:t>
      </w:r>
      <w:r w:rsidR="00BA1AF9">
        <w:rPr>
          <w:rFonts w:cs="Times New Roman"/>
        </w:rPr>
        <w:tab/>
        <w:t>30</w:t>
      </w:r>
    </w:p>
    <w:p w:rsidR="003D6B5A" w:rsidRPr="003D6B5A" w:rsidRDefault="003D6B5A" w:rsidP="00AD5C9E">
      <w:pPr>
        <w:numPr>
          <w:ilvl w:val="0"/>
          <w:numId w:val="3"/>
        </w:numPr>
        <w:tabs>
          <w:tab w:val="left" w:pos="6990"/>
        </w:tabs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 xml:space="preserve">Rozdz. 6  Szczegółowe warunki i sposób oceniania </w:t>
      </w:r>
    </w:p>
    <w:p w:rsidR="003D6B5A" w:rsidRPr="003D6B5A" w:rsidRDefault="00BA1AF9" w:rsidP="00AD5C9E">
      <w:pPr>
        <w:tabs>
          <w:tab w:val="left" w:pos="6990"/>
        </w:tabs>
        <w:spacing w:after="100" w:line="276" w:lineRule="auto"/>
        <w:ind w:left="982"/>
        <w:rPr>
          <w:rFonts w:cs="Times New Roman"/>
        </w:rPr>
      </w:pPr>
      <w:r>
        <w:rPr>
          <w:rFonts w:cs="Times New Roman"/>
        </w:rPr>
        <w:t>wewnątrzszkolnego uczniów</w:t>
      </w:r>
      <w:r>
        <w:rPr>
          <w:rFonts w:cs="Times New Roman"/>
        </w:rPr>
        <w:tab/>
        <w:t>30</w:t>
      </w:r>
    </w:p>
    <w:p w:rsidR="003D6B5A" w:rsidRPr="003D6B5A" w:rsidRDefault="003D6B5A" w:rsidP="00AD5C9E">
      <w:pPr>
        <w:numPr>
          <w:ilvl w:val="0"/>
          <w:numId w:val="3"/>
        </w:numPr>
        <w:tabs>
          <w:tab w:val="left" w:pos="6990"/>
        </w:tabs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>Rozdz</w:t>
      </w:r>
      <w:r w:rsidR="00BA1AF9">
        <w:rPr>
          <w:rFonts w:cs="Times New Roman"/>
        </w:rPr>
        <w:t>. 7  Prawa i obowiązki ucznia</w:t>
      </w:r>
      <w:r w:rsidR="00BA1AF9">
        <w:rPr>
          <w:rFonts w:cs="Times New Roman"/>
        </w:rPr>
        <w:tab/>
        <w:t>48</w:t>
      </w:r>
    </w:p>
    <w:p w:rsidR="003D6B5A" w:rsidRPr="003D6B5A" w:rsidRDefault="003D6B5A" w:rsidP="00AD5C9E">
      <w:pPr>
        <w:numPr>
          <w:ilvl w:val="0"/>
          <w:numId w:val="3"/>
        </w:numPr>
        <w:tabs>
          <w:tab w:val="left" w:pos="6990"/>
        </w:tabs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>Rozdz. 8  Zakres zadań nauczyciel</w:t>
      </w:r>
      <w:r w:rsidR="00BA1AF9">
        <w:rPr>
          <w:rFonts w:cs="Times New Roman"/>
        </w:rPr>
        <w:t>i i innych pracowników Szkoły</w:t>
      </w:r>
      <w:r w:rsidR="00BA1AF9">
        <w:rPr>
          <w:rFonts w:cs="Times New Roman"/>
        </w:rPr>
        <w:tab/>
        <w:t>55</w:t>
      </w:r>
    </w:p>
    <w:p w:rsidR="003D6B5A" w:rsidRPr="003D6B5A" w:rsidRDefault="003D6B5A" w:rsidP="00AD5C9E">
      <w:pPr>
        <w:numPr>
          <w:ilvl w:val="0"/>
          <w:numId w:val="3"/>
        </w:numPr>
        <w:tabs>
          <w:tab w:val="left" w:pos="6990"/>
        </w:tabs>
        <w:spacing w:after="100" w:line="276" w:lineRule="auto"/>
        <w:rPr>
          <w:rFonts w:cs="Times New Roman"/>
        </w:rPr>
      </w:pPr>
      <w:r w:rsidRPr="003D6B5A">
        <w:rPr>
          <w:rFonts w:cs="Times New Roman"/>
        </w:rPr>
        <w:t xml:space="preserve">Rozdz. 9  </w:t>
      </w:r>
      <w:r w:rsidR="00BA1AF9">
        <w:rPr>
          <w:rFonts w:cs="Times New Roman"/>
        </w:rPr>
        <w:t>Współpraca Szkoły z rodzicami</w:t>
      </w:r>
      <w:r w:rsidR="00BA1AF9">
        <w:rPr>
          <w:rFonts w:cs="Times New Roman"/>
        </w:rPr>
        <w:tab/>
        <w:t>64</w:t>
      </w:r>
    </w:p>
    <w:p w:rsidR="003D6B5A" w:rsidRPr="003D6B5A" w:rsidRDefault="00BA1AF9" w:rsidP="00AD5C9E">
      <w:pPr>
        <w:numPr>
          <w:ilvl w:val="0"/>
          <w:numId w:val="3"/>
        </w:numPr>
        <w:tabs>
          <w:tab w:val="left" w:pos="6990"/>
        </w:tabs>
        <w:spacing w:after="100" w:line="276" w:lineRule="auto"/>
        <w:rPr>
          <w:rFonts w:cs="Times New Roman"/>
        </w:rPr>
      </w:pPr>
      <w:r>
        <w:rPr>
          <w:rFonts w:cs="Times New Roman"/>
        </w:rPr>
        <w:t>Rozdz. 10 Ceremoniał Szkoły</w:t>
      </w:r>
      <w:r>
        <w:rPr>
          <w:rFonts w:cs="Times New Roman"/>
        </w:rPr>
        <w:tab/>
        <w:t>65</w:t>
      </w:r>
    </w:p>
    <w:p w:rsidR="003D6B5A" w:rsidRPr="003D6B5A" w:rsidRDefault="0000559C" w:rsidP="00AD5C9E">
      <w:pPr>
        <w:numPr>
          <w:ilvl w:val="0"/>
          <w:numId w:val="3"/>
        </w:numPr>
        <w:tabs>
          <w:tab w:val="left" w:pos="6990"/>
        </w:tabs>
        <w:spacing w:after="100" w:line="276" w:lineRule="auto"/>
        <w:rPr>
          <w:rFonts w:cs="Times New Roman"/>
        </w:rPr>
      </w:pPr>
      <w:r>
        <w:rPr>
          <w:rFonts w:cs="Times New Roman"/>
        </w:rPr>
        <w:t>Rozdz. 11</w:t>
      </w:r>
      <w:r w:rsidR="00BA1AF9">
        <w:rPr>
          <w:rFonts w:cs="Times New Roman"/>
        </w:rPr>
        <w:t xml:space="preserve"> Postanowienia końcowe</w:t>
      </w:r>
      <w:r w:rsidR="00BA1AF9">
        <w:rPr>
          <w:rFonts w:cs="Times New Roman"/>
        </w:rPr>
        <w:tab/>
        <w:t>66</w:t>
      </w:r>
      <w:r w:rsidR="003D6B5A" w:rsidRPr="003D6B5A">
        <w:rPr>
          <w:rFonts w:cs="Times New Roman"/>
        </w:rPr>
        <w:tab/>
      </w:r>
    </w:p>
    <w:p w:rsidR="00802587" w:rsidRPr="003D6B5A" w:rsidRDefault="00802587" w:rsidP="00AD5C9E">
      <w:pPr>
        <w:spacing w:after="100" w:line="276" w:lineRule="auto"/>
        <w:rPr>
          <w:rFonts w:cs="Times New Roman"/>
        </w:rPr>
      </w:pPr>
    </w:p>
    <w:sectPr w:rsidR="00802587" w:rsidRPr="003D6B5A" w:rsidSect="008166CB">
      <w:footerReference w:type="default" r:id="rId8"/>
      <w:footerReference w:type="first" r:id="rId9"/>
      <w:pgSz w:w="11906" w:h="16838"/>
      <w:pgMar w:top="1134" w:right="1134" w:bottom="1693" w:left="1500" w:header="708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60" w:rsidRDefault="00605A60" w:rsidP="008166CB">
      <w:r>
        <w:separator/>
      </w:r>
    </w:p>
  </w:endnote>
  <w:endnote w:type="continuationSeparator" w:id="1">
    <w:p w:rsidR="00605A60" w:rsidRDefault="00605A60" w:rsidP="00816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fqWlLJ8VJ6kyR+WgE+O3CRw==+FPEF">
    <w:altName w:val="Yu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fIuX-nMhlFUa5xntag+0ucw==+FPEF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ufKfADd3nHykqEUjZyQUVxYA==+FPEF">
    <w:altName w:val="MS Mincho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0D" w:rsidRDefault="00EF53E7">
    <w:pPr>
      <w:pStyle w:val="Stopka"/>
      <w:jc w:val="right"/>
    </w:pPr>
    <w:fldSimple w:instr=" PAGE ">
      <w:r w:rsidR="00EF2C78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0D" w:rsidRDefault="007576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60" w:rsidRDefault="00605A60" w:rsidP="008166CB">
      <w:r>
        <w:separator/>
      </w:r>
    </w:p>
  </w:footnote>
  <w:footnote w:type="continuationSeparator" w:id="1">
    <w:p w:rsidR="00605A60" w:rsidRDefault="00605A60" w:rsidP="00816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i w:val="0"/>
        <w:iCs w:val="0"/>
        <w:color w:val="00A933"/>
        <w:sz w:val="20"/>
        <w:szCs w:val="20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ufqWlLJ8VJ6kyR+WgE+O3CRw==+FPEF" w:hAnsi="Arial" w:cs="Arial" w:hint="default"/>
        <w:i w:val="0"/>
        <w:iCs w:val="0"/>
        <w:kern w:val="2"/>
        <w:sz w:val="20"/>
        <w:szCs w:val="20"/>
        <w:lang w:val="pl-PL" w:eastAsia="zh-C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6EB803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E4A2A61C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5">
    <w:nsid w:val="00000006"/>
    <w:multiLevelType w:val="singleLevel"/>
    <w:tmpl w:val="01D82AD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24E02C2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</w:abstractNum>
  <w:abstractNum w:abstractNumId="7">
    <w:nsid w:val="00000008"/>
    <w:multiLevelType w:val="singleLevel"/>
    <w:tmpl w:val="B70CCD6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ufqWlLJ8VJ6kyR+WgE+O3CRw==+FPEF" w:hAnsi="Arial" w:cs="Arial"/>
        <w:sz w:val="20"/>
        <w:szCs w:val="20"/>
      </w:rPr>
    </w:lvl>
  </w:abstractNum>
  <w:abstractNum w:abstractNumId="9">
    <w:nsid w:val="0000000A"/>
    <w:multiLevelType w:val="singleLevel"/>
    <w:tmpl w:val="19FA000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10">
    <w:nsid w:val="0000000B"/>
    <w:multiLevelType w:val="singleLevel"/>
    <w:tmpl w:val="9CCA664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</w:abstractNum>
  <w:abstractNum w:abstractNumId="11">
    <w:nsid w:val="0000000C"/>
    <w:multiLevelType w:val="singleLevel"/>
    <w:tmpl w:val="CC8CB506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ufqWlLJ8VJ6kyR+WgE+O3CRw==+FPEF" w:cs="Arial"/>
      </w:rPr>
    </w:lvl>
  </w:abstractNum>
  <w:abstractNum w:abstractNumId="13">
    <w:nsid w:val="0000000E"/>
    <w:multiLevelType w:val="singleLevel"/>
    <w:tmpl w:val="83363576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caps w:val="0"/>
        <w:smallCaps w:val="0"/>
        <w:strike w:val="0"/>
        <w:dstrike w:val="0"/>
        <w:sz w:val="24"/>
        <w:szCs w:val="24"/>
        <w:lang w:val="pl-PL"/>
      </w:rPr>
    </w:lvl>
  </w:abstractNum>
  <w:abstractNum w:abstractNumId="14">
    <w:nsid w:val="0000000F"/>
    <w:multiLevelType w:val="singleLevel"/>
    <w:tmpl w:val="8264C340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caps w:val="0"/>
        <w:smallCaps w:val="0"/>
        <w:strike w:val="0"/>
        <w:dstrike w:val="0"/>
        <w:sz w:val="24"/>
        <w:szCs w:val="24"/>
        <w:lang w:val="pl-PL" w:eastAsia="ar-SA" w:bidi="ar-SA"/>
      </w:rPr>
    </w:lvl>
  </w:abstractNum>
  <w:abstractNum w:abstractNumId="15">
    <w:nsid w:val="00000010"/>
    <w:multiLevelType w:val="singleLevel"/>
    <w:tmpl w:val="8F6C9F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</w:abstractNum>
  <w:abstractNum w:abstractNumId="16">
    <w:nsid w:val="00000011"/>
    <w:multiLevelType w:val="singleLevel"/>
    <w:tmpl w:val="45BA8756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</w:abstractNum>
  <w:abstractNum w:abstractNumId="17">
    <w:nsid w:val="00000012"/>
    <w:multiLevelType w:val="multilevel"/>
    <w:tmpl w:val="2E5E220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singleLevel"/>
    <w:tmpl w:val="6EAAF7E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19">
    <w:nsid w:val="00000014"/>
    <w:multiLevelType w:val="singleLevel"/>
    <w:tmpl w:val="D7C0762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20">
    <w:nsid w:val="00000015"/>
    <w:multiLevelType w:val="singleLevel"/>
    <w:tmpl w:val="1B502E0A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21">
    <w:nsid w:val="00000016"/>
    <w:multiLevelType w:val="singleLevel"/>
    <w:tmpl w:val="0D5A780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3">
    <w:nsid w:val="00000018"/>
    <w:multiLevelType w:val="singleLevel"/>
    <w:tmpl w:val="2AC0784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20"/>
        <w:szCs w:val="20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20"/>
        <w:szCs w:val="20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20"/>
        <w:szCs w:val="20"/>
      </w:rPr>
    </w:lvl>
  </w:abstractNum>
  <w:abstractNum w:abstractNumId="28">
    <w:nsid w:val="0000001D"/>
    <w:multiLevelType w:val="multilevel"/>
    <w:tmpl w:val="49EA044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7A00B15A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31">
    <w:nsid w:val="00000020"/>
    <w:multiLevelType w:val="singleLevel"/>
    <w:tmpl w:val="D3AC126E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32">
    <w:nsid w:val="00000021"/>
    <w:multiLevelType w:val="singleLevel"/>
    <w:tmpl w:val="B13CF4C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389E9146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singleLevel"/>
    <w:tmpl w:val="93E2E88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36">
    <w:nsid w:val="00000025"/>
    <w:multiLevelType w:val="singleLevel"/>
    <w:tmpl w:val="FA3A238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caps w:val="0"/>
        <w:smallCaps w:val="0"/>
        <w:sz w:val="24"/>
        <w:szCs w:val="24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aps w:val="0"/>
        <w:smallCaps w:val="0"/>
        <w:strike w:val="0"/>
        <w:dstrike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singleLevel"/>
    <w:tmpl w:val="1576D65E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40">
    <w:nsid w:val="00000029"/>
    <w:multiLevelType w:val="multilevel"/>
    <w:tmpl w:val="C6CAA5EA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singleLevel"/>
    <w:tmpl w:val="C170668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42">
    <w:nsid w:val="0000002B"/>
    <w:multiLevelType w:val="multilevel"/>
    <w:tmpl w:val="3F1A4520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name w:val="WW8Num4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ufIuX-nMhlFUa5xntag+0ucw==+FPEF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eastAsia="ufIuX-nMhlFUa5xntag+0ucw==+FPEF" w:hAnsi="Courier New" w:cs="Courier New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singleLevel"/>
    <w:tmpl w:val="6824A358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ufIuX-nMhlFUa5xntag+0ucw==+FPEF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0"/>
    <w:multiLevelType w:val="multilevel"/>
    <w:tmpl w:val="CD2483F8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ufIuX-nMhlFUa5xntag+0ucw==+FPEF" w:hAnsi="Arial" w:cs="Arial"/>
        <w:b w:val="0"/>
        <w:bCs w:val="0"/>
        <w:color w:val="FF66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ufIuX-nMhlFUa5xntag+0ucw==+FPEF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3"/>
    <w:multiLevelType w:val="singleLevel"/>
    <w:tmpl w:val="15F2491C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ufqWlLJ8VJ6kyR+WgE+O3CRw==+FPEF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35"/>
    <w:multiLevelType w:val="multilevel"/>
    <w:tmpl w:val="00000035"/>
    <w:name w:val="WW8Num5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" w:eastAsia="TimesNewRoman" w:hAnsi="TimesNewRoman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ufqWlLJ8VJ6kyR+WgE+O3CRw==+FPEF" w:hAnsi="Arial" w:cs="Arial"/>
        <w:sz w:val="20"/>
        <w:szCs w:val="20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Symbol" w:eastAsia="Times New Roman" w:hAnsi="Symbol" w:cs="Symbol" w:hint="default"/>
        <w:szCs w:val="24"/>
      </w:r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ufIuX-nMhlFUa5xntag+0ucw==+FPEF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0000039"/>
    <w:multiLevelType w:val="multilevel"/>
    <w:tmpl w:val="C85AC500"/>
    <w:name w:val="WW8Num5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7">
    <w:nsid w:val="0000003A"/>
    <w:multiLevelType w:val="multilevel"/>
    <w:tmpl w:val="3D868C24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0000003B"/>
    <w:multiLevelType w:val="multilevel"/>
    <w:tmpl w:val="C78CF55C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000003C"/>
    <w:multiLevelType w:val="singleLevel"/>
    <w:tmpl w:val="203E3CB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60">
    <w:nsid w:val="0000003D"/>
    <w:multiLevelType w:val="singleLevel"/>
    <w:tmpl w:val="0AF807A8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61">
    <w:nsid w:val="0000003E"/>
    <w:multiLevelType w:val="multilevel"/>
    <w:tmpl w:val="0000003E"/>
    <w:name w:val="WW8Num62"/>
    <w:lvl w:ilvl="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ufIuX-nMhlFUa5xntag+0ucw==+FPEF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0000003F"/>
    <w:multiLevelType w:val="multilevel"/>
    <w:tmpl w:val="919EC4E2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ufIuX-nMhlFUa5xntag+0ucw==+FPEF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ufqWlLJ8VJ6kyR+WgE+O3CRw==+FPEF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5">
    <w:nsid w:val="00000042"/>
    <w:multiLevelType w:val="multilevel"/>
    <w:tmpl w:val="EA7427EA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ufqWlLJ8VJ6kyR+WgE+O3CRw==+FPEF" w:hAnsi="Symbol" w:cs="Symbol" w:hint="default"/>
        <w:b w:val="0"/>
        <w:bCs w:val="0"/>
        <w:strike w:val="0"/>
        <w:d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00000044"/>
    <w:multiLevelType w:val="multilevel"/>
    <w:tmpl w:val="1B142668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00000045"/>
    <w:multiLevelType w:val="singleLevel"/>
    <w:tmpl w:val="C03AF9C4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zCs w:val="24"/>
      </w:rPr>
    </w:lvl>
  </w:abstractNum>
  <w:abstractNum w:abstractNumId="70">
    <w:nsid w:val="00000047"/>
    <w:multiLevelType w:val="multilevel"/>
    <w:tmpl w:val="4A6A5C58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caps w:val="0"/>
        <w:smallCaps w:val="0"/>
        <w:strike w:val="0"/>
        <w:dstrike w:val="0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ufIuX-nMhlFUa5xntag+0ucw==+FPEF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00000048"/>
    <w:multiLevelType w:val="multilevel"/>
    <w:tmpl w:val="63E25340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ufIuX-nMhlFUa5xntag+0ucw==+FPEF" w:hAnsi="Arial" w:cs="Arial"/>
        <w:caps w:val="0"/>
        <w:smallCaps w:val="0"/>
        <w:strike w:val="0"/>
        <w:dstrike w:val="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00000049"/>
    <w:multiLevelType w:val="multi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>
    <w:nsid w:val="0000004A"/>
    <w:multiLevelType w:val="multi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>
    <w:nsid w:val="0000004B"/>
    <w:multiLevelType w:val="multilevel"/>
    <w:tmpl w:val="A06027A2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>
    <w:nsid w:val="0000004C"/>
    <w:multiLevelType w:val="multilevel"/>
    <w:tmpl w:val="94A63590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NewRoman" w:eastAsia="TimesNewRoman" w:hAnsi="TimesNewRoman" w:cs="TimesNew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>
    <w:nsid w:val="0000004D"/>
    <w:multiLevelType w:val="multilevel"/>
    <w:tmpl w:val="13CCC640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>
    <w:nsid w:val="0000004E"/>
    <w:multiLevelType w:val="multilevel"/>
    <w:tmpl w:val="DCE82974"/>
    <w:name w:val="WW8Num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eastAsia="ufKfADd3nHykqEUjZyQUVxYA==+FPEF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>
    <w:nsid w:val="0000004F"/>
    <w:multiLevelType w:val="multilevel"/>
    <w:tmpl w:val="9A401170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qWlLJ8VJ6kyR+WgE+O3CRw==+FPEF" w:hAnsi="Times New Roman" w:cs="Times New Roman" w:hint="default"/>
        <w:strike w:val="0"/>
        <w:dstrike w:val="0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>
    <w:nsid w:val="00000050"/>
    <w:multiLevelType w:val="multi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i w:val="0"/>
        <w:i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>
    <w:nsid w:val="00000051"/>
    <w:multiLevelType w:val="multilevel"/>
    <w:tmpl w:val="BDAC2110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qWlLJ8VJ6kyR+WgE+O3CRw==+FPEF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>
    <w:nsid w:val="00000052"/>
    <w:multiLevelType w:val="multilevel"/>
    <w:tmpl w:val="BC963A36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00000053"/>
    <w:multiLevelType w:val="multilevel"/>
    <w:tmpl w:val="00000053"/>
    <w:name w:val="WW8Num83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eastAsia="ufIuX-nMhlFUa5xntag+0ucw==+FPEF" w:hAnsi="Symbol" w:cs="Symbo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>
    <w:nsid w:val="00000054"/>
    <w:multiLevelType w:val="multilevel"/>
    <w:tmpl w:val="00000054"/>
    <w:name w:val="WW8Num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4">
    <w:nsid w:val="00000055"/>
    <w:multiLevelType w:val="multilevel"/>
    <w:tmpl w:val="514E8440"/>
    <w:name w:val="WW8Num8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85">
    <w:nsid w:val="00000056"/>
    <w:multiLevelType w:val="multilevel"/>
    <w:tmpl w:val="3A7ACABA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aps w:val="0"/>
        <w:smallCap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ufIuX-nMhlFUa5xntag+0ucw==+FPEF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>
    <w:nsid w:val="00000057"/>
    <w:multiLevelType w:val="multilevel"/>
    <w:tmpl w:val="92B23FEA"/>
    <w:name w:val="WW8Num8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7">
    <w:nsid w:val="00000058"/>
    <w:multiLevelType w:val="multi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00000059"/>
    <w:multiLevelType w:val="multilevel"/>
    <w:tmpl w:val="531850CE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qWlLJ8VJ6kyR+WgE+O3CRw==+FPEF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0000005A"/>
    <w:multiLevelType w:val="multilevel"/>
    <w:tmpl w:val="0000005A"/>
    <w:name w:val="WW8Num9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>
    <w:nsid w:val="0000005B"/>
    <w:multiLevelType w:val="multilevel"/>
    <w:tmpl w:val="0000005B"/>
    <w:name w:val="WW8Num91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eastAsia="ufIuX-nMhlFUa5xntag+0ucw==+FPEF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>
    <w:nsid w:val="0000005C"/>
    <w:multiLevelType w:val="multilevel"/>
    <w:tmpl w:val="6B7A9838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caps w:val="0"/>
        <w:smallCap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>
    <w:nsid w:val="0000005D"/>
    <w:multiLevelType w:val="multilevel"/>
    <w:tmpl w:val="E89C34D8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0000005E"/>
    <w:multiLevelType w:val="multilevel"/>
    <w:tmpl w:val="1C820450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ufIuX-nMhlFUa5xntag+0ucw==+FPEF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>
    <w:nsid w:val="0000005F"/>
    <w:multiLevelType w:val="multilevel"/>
    <w:tmpl w:val="BBAC4144"/>
    <w:name w:val="WW8Num9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ufqWlLJ8VJ6kyR+WgE+O3CRw==+FPEF" w:hAnsi="Times New Roman" w:cs="Times New Roman" w:hint="default"/>
        <w:strike w:val="0"/>
        <w:dstrike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>
    <w:nsid w:val="00000060"/>
    <w:multiLevelType w:val="multilevel"/>
    <w:tmpl w:val="00000060"/>
    <w:name w:val="WW8Num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6">
    <w:nsid w:val="00000061"/>
    <w:multiLevelType w:val="multilevel"/>
    <w:tmpl w:val="00000061"/>
    <w:name w:val="WW8Num9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>
    <w:nsid w:val="00000062"/>
    <w:multiLevelType w:val="multilevel"/>
    <w:tmpl w:val="00000062"/>
    <w:name w:val="WW8Num98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ufqWlLJ8VJ6kyR+WgE+O3CRw==+FPEF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>
    <w:nsid w:val="00000064"/>
    <w:multiLevelType w:val="multilevel"/>
    <w:tmpl w:val="F1669BCE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  <w:sz w:val="24"/>
        <w:szCs w:val="24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9">
    <w:nsid w:val="0AF6323A"/>
    <w:multiLevelType w:val="hybridMultilevel"/>
    <w:tmpl w:val="7C7AB146"/>
    <w:lvl w:ilvl="0" w:tplc="096CE90E">
      <w:start w:val="1"/>
      <w:numFmt w:val="lowerLetter"/>
      <w:lvlText w:val="%1)"/>
      <w:lvlJc w:val="left"/>
      <w:pPr>
        <w:ind w:left="720" w:hanging="360"/>
      </w:pPr>
      <w:rPr>
        <w:rFonts w:eastAsia="ufIuX-nMhlFUa5xntag+0ucw==+FPE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0B7949F7"/>
    <w:multiLevelType w:val="hybridMultilevel"/>
    <w:tmpl w:val="78DC2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18D420F3"/>
    <w:multiLevelType w:val="hybridMultilevel"/>
    <w:tmpl w:val="ADBA48EA"/>
    <w:lvl w:ilvl="0" w:tplc="57B063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3D064C70"/>
    <w:multiLevelType w:val="hybridMultilevel"/>
    <w:tmpl w:val="F6164CD2"/>
    <w:lvl w:ilvl="0" w:tplc="C6067CEC">
      <w:start w:val="1"/>
      <w:numFmt w:val="lowerLetter"/>
      <w:lvlText w:val="%1)"/>
      <w:lvlJc w:val="left"/>
      <w:pPr>
        <w:ind w:left="1080" w:hanging="360"/>
      </w:pPr>
      <w:rPr>
        <w:rFonts w:eastAsia="ufIuX-nMhlFUa5xntag+0ucw==+FPEF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3F847C8D"/>
    <w:multiLevelType w:val="hybridMultilevel"/>
    <w:tmpl w:val="0090F4F4"/>
    <w:lvl w:ilvl="0" w:tplc="F8A0D668">
      <w:start w:val="1"/>
      <w:numFmt w:val="lowerLetter"/>
      <w:lvlText w:val="%1)"/>
      <w:lvlJc w:val="left"/>
      <w:pPr>
        <w:ind w:left="720" w:hanging="360"/>
      </w:pPr>
      <w:rPr>
        <w:rFonts w:eastAsia="ufIuX-nMhlFUa5xntag+0ucw==+FPE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58E2D66"/>
    <w:multiLevelType w:val="hybridMultilevel"/>
    <w:tmpl w:val="835256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BE8204F"/>
    <w:multiLevelType w:val="hybridMultilevel"/>
    <w:tmpl w:val="9B28E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601E6E"/>
    <w:multiLevelType w:val="hybridMultilevel"/>
    <w:tmpl w:val="B026555E"/>
    <w:lvl w:ilvl="0" w:tplc="7D78D554">
      <w:start w:val="1"/>
      <w:numFmt w:val="lowerLetter"/>
      <w:lvlText w:val="%1)"/>
      <w:lvlJc w:val="left"/>
      <w:pPr>
        <w:ind w:left="1440" w:hanging="360"/>
      </w:pPr>
      <w:rPr>
        <w:rFonts w:eastAsia="ufIuX-nMhlFUa5xntag+0ucw==+FPEF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FD21DB1"/>
    <w:multiLevelType w:val="hybridMultilevel"/>
    <w:tmpl w:val="72C20F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225527C"/>
    <w:multiLevelType w:val="hybridMultilevel"/>
    <w:tmpl w:val="65246B06"/>
    <w:lvl w:ilvl="0" w:tplc="BE4CFFA8">
      <w:start w:val="1"/>
      <w:numFmt w:val="lowerLetter"/>
      <w:lvlText w:val="%1)"/>
      <w:lvlJc w:val="left"/>
      <w:pPr>
        <w:ind w:left="1080" w:hanging="360"/>
      </w:pPr>
      <w:rPr>
        <w:rFonts w:eastAsia="ufIuX-nMhlFUa5xntag+0ucw==+FPEF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100"/>
  </w:num>
  <w:num w:numId="101">
    <w:abstractNumId w:val="107"/>
  </w:num>
  <w:num w:numId="102">
    <w:abstractNumId w:val="104"/>
  </w:num>
  <w:num w:numId="103">
    <w:abstractNumId w:val="108"/>
  </w:num>
  <w:num w:numId="104">
    <w:abstractNumId w:val="101"/>
  </w:num>
  <w:num w:numId="105">
    <w:abstractNumId w:val="106"/>
  </w:num>
  <w:num w:numId="106">
    <w:abstractNumId w:val="105"/>
  </w:num>
  <w:num w:numId="107">
    <w:abstractNumId w:val="99"/>
  </w:num>
  <w:num w:numId="108">
    <w:abstractNumId w:val="102"/>
  </w:num>
  <w:num w:numId="109">
    <w:abstractNumId w:val="103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B5A"/>
    <w:rsid w:val="0000559C"/>
    <w:rsid w:val="00140709"/>
    <w:rsid w:val="00154416"/>
    <w:rsid w:val="001C74C8"/>
    <w:rsid w:val="00251614"/>
    <w:rsid w:val="002724F3"/>
    <w:rsid w:val="00280B26"/>
    <w:rsid w:val="003D6B5A"/>
    <w:rsid w:val="004522BC"/>
    <w:rsid w:val="004C7B9A"/>
    <w:rsid w:val="00605A60"/>
    <w:rsid w:val="0063480F"/>
    <w:rsid w:val="006D60AE"/>
    <w:rsid w:val="006F3F30"/>
    <w:rsid w:val="0075760D"/>
    <w:rsid w:val="007F160D"/>
    <w:rsid w:val="00802587"/>
    <w:rsid w:val="008166CB"/>
    <w:rsid w:val="00882B48"/>
    <w:rsid w:val="008E4F67"/>
    <w:rsid w:val="009956AD"/>
    <w:rsid w:val="009D442D"/>
    <w:rsid w:val="00A54322"/>
    <w:rsid w:val="00AD5C9E"/>
    <w:rsid w:val="00BA1AF9"/>
    <w:rsid w:val="00C7686B"/>
    <w:rsid w:val="00CF11E6"/>
    <w:rsid w:val="00D0321A"/>
    <w:rsid w:val="00EC14E6"/>
    <w:rsid w:val="00EF2C78"/>
    <w:rsid w:val="00EF53E7"/>
    <w:rsid w:val="00F60117"/>
    <w:rsid w:val="00F769D9"/>
    <w:rsid w:val="00FD038B"/>
    <w:rsid w:val="00FD04B9"/>
    <w:rsid w:val="00FF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B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3D6B5A"/>
    <w:pPr>
      <w:keepNext/>
      <w:tabs>
        <w:tab w:val="num" w:pos="0"/>
      </w:tabs>
      <w:ind w:left="720" w:hanging="720"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6B5A"/>
    <w:rPr>
      <w:rFonts w:ascii="Times New Roman" w:eastAsia="SimSun" w:hAnsi="Times New Roman" w:cs="Mangal"/>
      <w:b/>
      <w:kern w:val="2"/>
      <w:sz w:val="32"/>
      <w:szCs w:val="24"/>
      <w:lang w:eastAsia="zh-CN" w:bidi="hi-IN"/>
    </w:rPr>
  </w:style>
  <w:style w:type="character" w:customStyle="1" w:styleId="WW8Num1z0">
    <w:name w:val="WW8Num1z0"/>
    <w:rsid w:val="003D6B5A"/>
  </w:style>
  <w:style w:type="character" w:customStyle="1" w:styleId="WW8Num1z1">
    <w:name w:val="WW8Num1z1"/>
    <w:rsid w:val="003D6B5A"/>
  </w:style>
  <w:style w:type="character" w:customStyle="1" w:styleId="WW8Num1z2">
    <w:name w:val="WW8Num1z2"/>
    <w:rsid w:val="003D6B5A"/>
  </w:style>
  <w:style w:type="character" w:customStyle="1" w:styleId="WW8Num1z3">
    <w:name w:val="WW8Num1z3"/>
    <w:rsid w:val="003D6B5A"/>
  </w:style>
  <w:style w:type="character" w:customStyle="1" w:styleId="WW8Num1z4">
    <w:name w:val="WW8Num1z4"/>
    <w:rsid w:val="003D6B5A"/>
  </w:style>
  <w:style w:type="character" w:customStyle="1" w:styleId="WW8Num1z5">
    <w:name w:val="WW8Num1z5"/>
    <w:rsid w:val="003D6B5A"/>
  </w:style>
  <w:style w:type="character" w:customStyle="1" w:styleId="WW8Num1z6">
    <w:name w:val="WW8Num1z6"/>
    <w:rsid w:val="003D6B5A"/>
  </w:style>
  <w:style w:type="character" w:customStyle="1" w:styleId="WW8Num1z7">
    <w:name w:val="WW8Num1z7"/>
    <w:rsid w:val="003D6B5A"/>
  </w:style>
  <w:style w:type="character" w:customStyle="1" w:styleId="WW8Num1z8">
    <w:name w:val="WW8Num1z8"/>
    <w:rsid w:val="003D6B5A"/>
  </w:style>
  <w:style w:type="character" w:customStyle="1" w:styleId="WW8Num2z0">
    <w:name w:val="WW8Num2z0"/>
    <w:rsid w:val="003D6B5A"/>
    <w:rPr>
      <w:rFonts w:ascii="Arial" w:eastAsia="Calibri" w:hAnsi="Arial" w:cs="Arial"/>
      <w:i w:val="0"/>
      <w:iCs w:val="0"/>
      <w:color w:val="00A933"/>
      <w:sz w:val="20"/>
      <w:szCs w:val="20"/>
      <w:lang w:eastAsia="en-US"/>
    </w:rPr>
  </w:style>
  <w:style w:type="character" w:customStyle="1" w:styleId="WW8Num2z1">
    <w:name w:val="WW8Num2z1"/>
    <w:rsid w:val="003D6B5A"/>
  </w:style>
  <w:style w:type="character" w:customStyle="1" w:styleId="WW8Num2z2">
    <w:name w:val="WW8Num2z2"/>
    <w:rsid w:val="003D6B5A"/>
  </w:style>
  <w:style w:type="character" w:customStyle="1" w:styleId="WW8Num2z3">
    <w:name w:val="WW8Num2z3"/>
    <w:rsid w:val="003D6B5A"/>
  </w:style>
  <w:style w:type="character" w:customStyle="1" w:styleId="WW8Num2z4">
    <w:name w:val="WW8Num2z4"/>
    <w:rsid w:val="003D6B5A"/>
  </w:style>
  <w:style w:type="character" w:customStyle="1" w:styleId="WW8Num2z5">
    <w:name w:val="WW8Num2z5"/>
    <w:rsid w:val="003D6B5A"/>
  </w:style>
  <w:style w:type="character" w:customStyle="1" w:styleId="WW8Num2z6">
    <w:name w:val="WW8Num2z6"/>
    <w:rsid w:val="003D6B5A"/>
  </w:style>
  <w:style w:type="character" w:customStyle="1" w:styleId="WW8Num2z7">
    <w:name w:val="WW8Num2z7"/>
    <w:rsid w:val="003D6B5A"/>
  </w:style>
  <w:style w:type="character" w:customStyle="1" w:styleId="WW8Num2z8">
    <w:name w:val="WW8Num2z8"/>
    <w:rsid w:val="003D6B5A"/>
  </w:style>
  <w:style w:type="character" w:customStyle="1" w:styleId="WW8Num3z0">
    <w:name w:val="WW8Num3z0"/>
    <w:rsid w:val="003D6B5A"/>
    <w:rPr>
      <w:rFonts w:ascii="Arial" w:eastAsia="ufqWlLJ8VJ6kyR+WgE+O3CRw==+FPEF" w:hAnsi="Arial" w:cs="Arial" w:hint="default"/>
      <w:i w:val="0"/>
      <w:iCs w:val="0"/>
      <w:color w:val="auto"/>
      <w:kern w:val="2"/>
      <w:sz w:val="20"/>
      <w:szCs w:val="20"/>
      <w:lang w:val="pl-PL" w:eastAsia="zh-CN" w:bidi="hi-IN"/>
    </w:rPr>
  </w:style>
  <w:style w:type="character" w:customStyle="1" w:styleId="WW8Num3z1">
    <w:name w:val="WW8Num3z1"/>
    <w:rsid w:val="003D6B5A"/>
  </w:style>
  <w:style w:type="character" w:customStyle="1" w:styleId="WW8Num3z2">
    <w:name w:val="WW8Num3z2"/>
    <w:rsid w:val="003D6B5A"/>
  </w:style>
  <w:style w:type="character" w:customStyle="1" w:styleId="WW8Num3z3">
    <w:name w:val="WW8Num3z3"/>
    <w:rsid w:val="003D6B5A"/>
  </w:style>
  <w:style w:type="character" w:customStyle="1" w:styleId="WW8Num3z4">
    <w:name w:val="WW8Num3z4"/>
    <w:rsid w:val="003D6B5A"/>
  </w:style>
  <w:style w:type="character" w:customStyle="1" w:styleId="WW8Num3z5">
    <w:name w:val="WW8Num3z5"/>
    <w:rsid w:val="003D6B5A"/>
  </w:style>
  <w:style w:type="character" w:customStyle="1" w:styleId="WW8Num3z6">
    <w:name w:val="WW8Num3z6"/>
    <w:rsid w:val="003D6B5A"/>
  </w:style>
  <w:style w:type="character" w:customStyle="1" w:styleId="WW8Num3z7">
    <w:name w:val="WW8Num3z7"/>
    <w:rsid w:val="003D6B5A"/>
  </w:style>
  <w:style w:type="character" w:customStyle="1" w:styleId="WW8Num3z8">
    <w:name w:val="WW8Num3z8"/>
    <w:rsid w:val="003D6B5A"/>
  </w:style>
  <w:style w:type="character" w:customStyle="1" w:styleId="WW8Num4z0">
    <w:name w:val="WW8Num4z0"/>
    <w:rsid w:val="003D6B5A"/>
    <w:rPr>
      <w:rFonts w:ascii="Arial" w:eastAsia="Times New Roman" w:hAnsi="Arial" w:cs="Arial"/>
      <w:bCs/>
      <w:sz w:val="20"/>
      <w:szCs w:val="20"/>
    </w:rPr>
  </w:style>
  <w:style w:type="character" w:customStyle="1" w:styleId="WW8Num4z1">
    <w:name w:val="WW8Num4z1"/>
    <w:rsid w:val="003D6B5A"/>
  </w:style>
  <w:style w:type="character" w:customStyle="1" w:styleId="WW8Num4z2">
    <w:name w:val="WW8Num4z2"/>
    <w:rsid w:val="003D6B5A"/>
  </w:style>
  <w:style w:type="character" w:customStyle="1" w:styleId="WW8Num4z3">
    <w:name w:val="WW8Num4z3"/>
    <w:rsid w:val="003D6B5A"/>
  </w:style>
  <w:style w:type="character" w:customStyle="1" w:styleId="WW8Num4z4">
    <w:name w:val="WW8Num4z4"/>
    <w:rsid w:val="003D6B5A"/>
  </w:style>
  <w:style w:type="character" w:customStyle="1" w:styleId="WW8Num4z5">
    <w:name w:val="WW8Num4z5"/>
    <w:rsid w:val="003D6B5A"/>
  </w:style>
  <w:style w:type="character" w:customStyle="1" w:styleId="WW8Num4z6">
    <w:name w:val="WW8Num4z6"/>
    <w:rsid w:val="003D6B5A"/>
  </w:style>
  <w:style w:type="character" w:customStyle="1" w:styleId="WW8Num4z7">
    <w:name w:val="WW8Num4z7"/>
    <w:rsid w:val="003D6B5A"/>
  </w:style>
  <w:style w:type="character" w:customStyle="1" w:styleId="WW8Num4z8">
    <w:name w:val="WW8Num4z8"/>
    <w:rsid w:val="003D6B5A"/>
  </w:style>
  <w:style w:type="character" w:customStyle="1" w:styleId="WW8Num5z0">
    <w:name w:val="WW8Num5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6z0">
    <w:name w:val="WW8Num6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7z0">
    <w:name w:val="WW8Num7z0"/>
    <w:rsid w:val="003D6B5A"/>
    <w:rPr>
      <w:rFonts w:ascii="Symbol" w:eastAsia="ufqWlLJ8VJ6kyR+WgE+O3CRw==+FPEF" w:hAnsi="Symbol" w:cs="Symbol" w:hint="default"/>
      <w:sz w:val="20"/>
      <w:szCs w:val="20"/>
    </w:rPr>
  </w:style>
  <w:style w:type="character" w:customStyle="1" w:styleId="WW8Num8z0">
    <w:name w:val="WW8Num8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9z0">
    <w:name w:val="WW8Num9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10z0">
    <w:name w:val="WW8Num10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11z0">
    <w:name w:val="WW8Num11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12z0">
    <w:name w:val="WW8Num12z0"/>
    <w:rsid w:val="003D6B5A"/>
    <w:rPr>
      <w:rFonts w:ascii="Arial" w:hAnsi="Arial" w:cs="Arial"/>
      <w:sz w:val="20"/>
      <w:szCs w:val="20"/>
    </w:rPr>
  </w:style>
  <w:style w:type="character" w:customStyle="1" w:styleId="WW8Num13z0">
    <w:name w:val="WW8Num13z0"/>
    <w:rsid w:val="003D6B5A"/>
    <w:rPr>
      <w:rFonts w:eastAsia="ufqWlLJ8VJ6kyR+WgE+O3CRw==+FPEF" w:cs="Arial"/>
    </w:rPr>
  </w:style>
  <w:style w:type="character" w:customStyle="1" w:styleId="WW8Num14z0">
    <w:name w:val="WW8Num14z0"/>
    <w:rsid w:val="003D6B5A"/>
    <w:rPr>
      <w:rFonts w:ascii="Arial" w:eastAsia="ufIuX-nMhlFUa5xntag+0ucw==+FPEF" w:hAnsi="Arial" w:cs="Arial"/>
      <w:caps w:val="0"/>
      <w:smallCaps w:val="0"/>
      <w:strike w:val="0"/>
      <w:dstrike w:val="0"/>
      <w:sz w:val="20"/>
      <w:szCs w:val="20"/>
      <w:lang w:val="pl-PL"/>
    </w:rPr>
  </w:style>
  <w:style w:type="character" w:customStyle="1" w:styleId="WW8Num15z0">
    <w:name w:val="WW8Num15z0"/>
    <w:rsid w:val="003D6B5A"/>
    <w:rPr>
      <w:rFonts w:ascii="Arial" w:eastAsia="ufIuX-nMhlFUa5xntag+0ucw==+FPEF" w:hAnsi="Arial" w:cs="Arial"/>
      <w:caps w:val="0"/>
      <w:smallCaps w:val="0"/>
      <w:strike w:val="0"/>
      <w:dstrike w:val="0"/>
      <w:sz w:val="20"/>
      <w:szCs w:val="20"/>
      <w:lang w:val="pl-PL" w:eastAsia="ar-SA" w:bidi="ar-SA"/>
    </w:rPr>
  </w:style>
  <w:style w:type="character" w:customStyle="1" w:styleId="WW8Num16z0">
    <w:name w:val="WW8Num16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17z0">
    <w:name w:val="WW8Num17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18z0">
    <w:name w:val="WW8Num18z0"/>
    <w:rsid w:val="003D6B5A"/>
    <w:rPr>
      <w:rFonts w:ascii="Symbol" w:hAnsi="Symbol" w:cs="Symbol" w:hint="default"/>
    </w:rPr>
  </w:style>
  <w:style w:type="character" w:customStyle="1" w:styleId="WW8Num18z1">
    <w:name w:val="WW8Num18z1"/>
    <w:rsid w:val="003D6B5A"/>
  </w:style>
  <w:style w:type="character" w:customStyle="1" w:styleId="WW8Num18z2">
    <w:name w:val="WW8Num18z2"/>
    <w:rsid w:val="003D6B5A"/>
  </w:style>
  <w:style w:type="character" w:customStyle="1" w:styleId="WW8Num18z3">
    <w:name w:val="WW8Num18z3"/>
    <w:rsid w:val="003D6B5A"/>
  </w:style>
  <w:style w:type="character" w:customStyle="1" w:styleId="WW8Num18z4">
    <w:name w:val="WW8Num18z4"/>
    <w:rsid w:val="003D6B5A"/>
  </w:style>
  <w:style w:type="character" w:customStyle="1" w:styleId="WW8Num18z5">
    <w:name w:val="WW8Num18z5"/>
    <w:rsid w:val="003D6B5A"/>
  </w:style>
  <w:style w:type="character" w:customStyle="1" w:styleId="WW8Num18z6">
    <w:name w:val="WW8Num18z6"/>
    <w:rsid w:val="003D6B5A"/>
  </w:style>
  <w:style w:type="character" w:customStyle="1" w:styleId="WW8Num18z7">
    <w:name w:val="WW8Num18z7"/>
    <w:rsid w:val="003D6B5A"/>
  </w:style>
  <w:style w:type="character" w:customStyle="1" w:styleId="WW8Num18z8">
    <w:name w:val="WW8Num18z8"/>
    <w:rsid w:val="003D6B5A"/>
  </w:style>
  <w:style w:type="character" w:customStyle="1" w:styleId="WW8Num19z0">
    <w:name w:val="WW8Num19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20z0">
    <w:name w:val="WW8Num20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21z0">
    <w:name w:val="WW8Num21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22z0">
    <w:name w:val="WW8Num22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23z0">
    <w:name w:val="WW8Num23z0"/>
    <w:rsid w:val="003D6B5A"/>
    <w:rPr>
      <w:rFonts w:cs="Arial"/>
    </w:rPr>
  </w:style>
  <w:style w:type="character" w:customStyle="1" w:styleId="WW8Num24z0">
    <w:name w:val="WW8Num24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25z0">
    <w:name w:val="WW8Num25z0"/>
    <w:rsid w:val="003D6B5A"/>
    <w:rPr>
      <w:rFonts w:ascii="Symbol" w:hAnsi="Symbol" w:cs="Symbol" w:hint="default"/>
      <w:sz w:val="20"/>
      <w:szCs w:val="20"/>
    </w:rPr>
  </w:style>
  <w:style w:type="character" w:customStyle="1" w:styleId="WW8Num26z0">
    <w:name w:val="WW8Num26z0"/>
    <w:rsid w:val="003D6B5A"/>
    <w:rPr>
      <w:rFonts w:ascii="Symbol" w:hAnsi="Symbol" w:cs="Arial"/>
      <w:sz w:val="20"/>
      <w:szCs w:val="20"/>
    </w:rPr>
  </w:style>
  <w:style w:type="character" w:customStyle="1" w:styleId="WW8Num27z0">
    <w:name w:val="WW8Num27z0"/>
    <w:rsid w:val="003D6B5A"/>
    <w:rPr>
      <w:rFonts w:ascii="Symbol" w:hAnsi="Symbol" w:cs="Arial"/>
      <w:sz w:val="20"/>
      <w:szCs w:val="20"/>
    </w:rPr>
  </w:style>
  <w:style w:type="character" w:customStyle="1" w:styleId="WW8Num28z0">
    <w:name w:val="WW8Num28z0"/>
    <w:rsid w:val="003D6B5A"/>
    <w:rPr>
      <w:rFonts w:ascii="Symbol" w:eastAsia="ufIuX-nMhlFUa5xntag+0ucw==+FPEF" w:hAnsi="Symbol" w:cs="Arial"/>
      <w:sz w:val="20"/>
      <w:szCs w:val="20"/>
    </w:rPr>
  </w:style>
  <w:style w:type="character" w:customStyle="1" w:styleId="WW8Num29z0">
    <w:name w:val="WW8Num29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29z1">
    <w:name w:val="WW8Num29z1"/>
    <w:rsid w:val="003D6B5A"/>
    <w:rPr>
      <w:rFonts w:ascii="Courier New" w:hAnsi="Courier New" w:cs="Courier New" w:hint="default"/>
    </w:rPr>
  </w:style>
  <w:style w:type="character" w:customStyle="1" w:styleId="WW8Num29z2">
    <w:name w:val="WW8Num29z2"/>
    <w:rsid w:val="003D6B5A"/>
    <w:rPr>
      <w:rFonts w:ascii="Wingdings" w:hAnsi="Wingdings" w:cs="Wingdings" w:hint="default"/>
    </w:rPr>
  </w:style>
  <w:style w:type="character" w:customStyle="1" w:styleId="WW8Num29z3">
    <w:name w:val="WW8Num29z3"/>
    <w:rsid w:val="003D6B5A"/>
  </w:style>
  <w:style w:type="character" w:customStyle="1" w:styleId="WW8Num29z4">
    <w:name w:val="WW8Num29z4"/>
    <w:rsid w:val="003D6B5A"/>
  </w:style>
  <w:style w:type="character" w:customStyle="1" w:styleId="WW8Num29z5">
    <w:name w:val="WW8Num29z5"/>
    <w:rsid w:val="003D6B5A"/>
  </w:style>
  <w:style w:type="character" w:customStyle="1" w:styleId="WW8Num29z6">
    <w:name w:val="WW8Num29z6"/>
    <w:rsid w:val="003D6B5A"/>
  </w:style>
  <w:style w:type="character" w:customStyle="1" w:styleId="WW8Num29z7">
    <w:name w:val="WW8Num29z7"/>
    <w:rsid w:val="003D6B5A"/>
  </w:style>
  <w:style w:type="character" w:customStyle="1" w:styleId="WW8Num29z8">
    <w:name w:val="WW8Num29z8"/>
    <w:rsid w:val="003D6B5A"/>
  </w:style>
  <w:style w:type="character" w:customStyle="1" w:styleId="WW8Num30z0">
    <w:name w:val="WW8Num30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30z1">
    <w:name w:val="WW8Num30z1"/>
    <w:rsid w:val="003D6B5A"/>
  </w:style>
  <w:style w:type="character" w:customStyle="1" w:styleId="WW8Num30z2">
    <w:name w:val="WW8Num30z2"/>
    <w:rsid w:val="003D6B5A"/>
  </w:style>
  <w:style w:type="character" w:customStyle="1" w:styleId="WW8Num30z3">
    <w:name w:val="WW8Num30z3"/>
    <w:rsid w:val="003D6B5A"/>
  </w:style>
  <w:style w:type="character" w:customStyle="1" w:styleId="WW8Num30z4">
    <w:name w:val="WW8Num30z4"/>
    <w:rsid w:val="003D6B5A"/>
  </w:style>
  <w:style w:type="character" w:customStyle="1" w:styleId="WW8Num30z5">
    <w:name w:val="WW8Num30z5"/>
    <w:rsid w:val="003D6B5A"/>
  </w:style>
  <w:style w:type="character" w:customStyle="1" w:styleId="WW8Num30z6">
    <w:name w:val="WW8Num30z6"/>
    <w:rsid w:val="003D6B5A"/>
  </w:style>
  <w:style w:type="character" w:customStyle="1" w:styleId="WW8Num30z7">
    <w:name w:val="WW8Num30z7"/>
    <w:rsid w:val="003D6B5A"/>
  </w:style>
  <w:style w:type="character" w:customStyle="1" w:styleId="WW8Num30z8">
    <w:name w:val="WW8Num30z8"/>
    <w:rsid w:val="003D6B5A"/>
  </w:style>
  <w:style w:type="character" w:customStyle="1" w:styleId="WW8Num31z0">
    <w:name w:val="WW8Num31z0"/>
    <w:rsid w:val="003D6B5A"/>
    <w:rPr>
      <w:rFonts w:cs="Arial"/>
    </w:rPr>
  </w:style>
  <w:style w:type="character" w:customStyle="1" w:styleId="WW8Num32z0">
    <w:name w:val="WW8Num32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33z0">
    <w:name w:val="WW8Num33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34z0">
    <w:name w:val="WW8Num34z0"/>
    <w:rsid w:val="003D6B5A"/>
  </w:style>
  <w:style w:type="character" w:customStyle="1" w:styleId="WW8Num34z1">
    <w:name w:val="WW8Num34z1"/>
    <w:rsid w:val="003D6B5A"/>
    <w:rPr>
      <w:rFonts w:ascii="Courier New" w:hAnsi="Courier New" w:cs="Courier New" w:hint="default"/>
    </w:rPr>
  </w:style>
  <w:style w:type="character" w:customStyle="1" w:styleId="WW8Num34z2">
    <w:name w:val="WW8Num34z2"/>
    <w:rsid w:val="003D6B5A"/>
    <w:rPr>
      <w:rFonts w:ascii="Wingdings" w:hAnsi="Wingdings" w:cs="Wingdings" w:hint="default"/>
    </w:rPr>
  </w:style>
  <w:style w:type="character" w:customStyle="1" w:styleId="WW8Num34z3">
    <w:name w:val="WW8Num34z3"/>
    <w:rsid w:val="003D6B5A"/>
  </w:style>
  <w:style w:type="character" w:customStyle="1" w:styleId="WW8Num34z4">
    <w:name w:val="WW8Num34z4"/>
    <w:rsid w:val="003D6B5A"/>
  </w:style>
  <w:style w:type="character" w:customStyle="1" w:styleId="WW8Num34z5">
    <w:name w:val="WW8Num34z5"/>
    <w:rsid w:val="003D6B5A"/>
  </w:style>
  <w:style w:type="character" w:customStyle="1" w:styleId="WW8Num34z6">
    <w:name w:val="WW8Num34z6"/>
    <w:rsid w:val="003D6B5A"/>
  </w:style>
  <w:style w:type="character" w:customStyle="1" w:styleId="WW8Num34z7">
    <w:name w:val="WW8Num34z7"/>
    <w:rsid w:val="003D6B5A"/>
  </w:style>
  <w:style w:type="character" w:customStyle="1" w:styleId="WW8Num34z8">
    <w:name w:val="WW8Num34z8"/>
    <w:rsid w:val="003D6B5A"/>
  </w:style>
  <w:style w:type="character" w:customStyle="1" w:styleId="WW8Num35z0">
    <w:name w:val="WW8Num35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35z1">
    <w:name w:val="WW8Num35z1"/>
    <w:rsid w:val="003D6B5A"/>
    <w:rPr>
      <w:rFonts w:ascii="Courier New" w:hAnsi="Courier New" w:cs="Courier New" w:hint="default"/>
    </w:rPr>
  </w:style>
  <w:style w:type="character" w:customStyle="1" w:styleId="WW8Num35z2">
    <w:name w:val="WW8Num35z2"/>
    <w:rsid w:val="003D6B5A"/>
    <w:rPr>
      <w:rFonts w:ascii="Wingdings" w:hAnsi="Wingdings" w:cs="Wingdings" w:hint="default"/>
    </w:rPr>
  </w:style>
  <w:style w:type="character" w:customStyle="1" w:styleId="WW8Num35z3">
    <w:name w:val="WW8Num35z3"/>
    <w:rsid w:val="003D6B5A"/>
  </w:style>
  <w:style w:type="character" w:customStyle="1" w:styleId="WW8Num35z4">
    <w:name w:val="WW8Num35z4"/>
    <w:rsid w:val="003D6B5A"/>
  </w:style>
  <w:style w:type="character" w:customStyle="1" w:styleId="WW8Num35z5">
    <w:name w:val="WW8Num35z5"/>
    <w:rsid w:val="003D6B5A"/>
  </w:style>
  <w:style w:type="character" w:customStyle="1" w:styleId="WW8Num35z6">
    <w:name w:val="WW8Num35z6"/>
    <w:rsid w:val="003D6B5A"/>
  </w:style>
  <w:style w:type="character" w:customStyle="1" w:styleId="WW8Num35z7">
    <w:name w:val="WW8Num35z7"/>
    <w:rsid w:val="003D6B5A"/>
  </w:style>
  <w:style w:type="character" w:customStyle="1" w:styleId="WW8Num35z8">
    <w:name w:val="WW8Num35z8"/>
    <w:rsid w:val="003D6B5A"/>
  </w:style>
  <w:style w:type="character" w:customStyle="1" w:styleId="WW8Num36z0">
    <w:name w:val="WW8Num36z0"/>
    <w:rsid w:val="003D6B5A"/>
    <w:rPr>
      <w:rFonts w:ascii="Arial" w:eastAsia="ufIuX-nMhlFUa5xntag+0ucw==+FPEF" w:hAnsi="Arial" w:cs="Arial" w:hint="default"/>
      <w:sz w:val="20"/>
      <w:szCs w:val="20"/>
    </w:rPr>
  </w:style>
  <w:style w:type="character" w:customStyle="1" w:styleId="WW8Num37z0">
    <w:name w:val="WW8Num37z0"/>
    <w:rsid w:val="003D6B5A"/>
    <w:rPr>
      <w:rFonts w:ascii="Arial" w:eastAsia="ufIuX-nMhlFUa5xntag+0ucw==+FPEF" w:hAnsi="Arial" w:cs="Arial"/>
      <w:caps w:val="0"/>
      <w:smallCaps w:val="0"/>
      <w:sz w:val="20"/>
      <w:szCs w:val="20"/>
    </w:rPr>
  </w:style>
  <w:style w:type="character" w:customStyle="1" w:styleId="WW8Num38z0">
    <w:name w:val="WW8Num38z0"/>
    <w:rsid w:val="003D6B5A"/>
    <w:rPr>
      <w:rFonts w:cs="Arial" w:hint="default"/>
      <w:caps w:val="0"/>
      <w:smallCaps w:val="0"/>
      <w:strike w:val="0"/>
      <w:dstrike w:val="0"/>
      <w:lang w:val="pl-PL"/>
    </w:rPr>
  </w:style>
  <w:style w:type="character" w:customStyle="1" w:styleId="WW8Num38z1">
    <w:name w:val="WW8Num38z1"/>
    <w:rsid w:val="003D6B5A"/>
    <w:rPr>
      <w:rFonts w:ascii="Courier New" w:hAnsi="Courier New" w:cs="Courier New" w:hint="default"/>
    </w:rPr>
  </w:style>
  <w:style w:type="character" w:customStyle="1" w:styleId="WW8Num38z2">
    <w:name w:val="WW8Num38z2"/>
    <w:rsid w:val="003D6B5A"/>
    <w:rPr>
      <w:rFonts w:ascii="Wingdings" w:hAnsi="Wingdings" w:cs="Wingdings" w:hint="default"/>
    </w:rPr>
  </w:style>
  <w:style w:type="character" w:customStyle="1" w:styleId="WW8Num38z3">
    <w:name w:val="WW8Num38z3"/>
    <w:rsid w:val="003D6B5A"/>
  </w:style>
  <w:style w:type="character" w:customStyle="1" w:styleId="WW8Num38z4">
    <w:name w:val="WW8Num38z4"/>
    <w:rsid w:val="003D6B5A"/>
  </w:style>
  <w:style w:type="character" w:customStyle="1" w:styleId="WW8Num38z5">
    <w:name w:val="WW8Num38z5"/>
    <w:rsid w:val="003D6B5A"/>
  </w:style>
  <w:style w:type="character" w:customStyle="1" w:styleId="WW8Num38z6">
    <w:name w:val="WW8Num38z6"/>
    <w:rsid w:val="003D6B5A"/>
  </w:style>
  <w:style w:type="character" w:customStyle="1" w:styleId="WW8Num38z7">
    <w:name w:val="WW8Num38z7"/>
    <w:rsid w:val="003D6B5A"/>
  </w:style>
  <w:style w:type="character" w:customStyle="1" w:styleId="WW8Num38z8">
    <w:name w:val="WW8Num38z8"/>
    <w:rsid w:val="003D6B5A"/>
  </w:style>
  <w:style w:type="character" w:customStyle="1" w:styleId="WW8Num39z0">
    <w:name w:val="WW8Num39z0"/>
    <w:rsid w:val="003D6B5A"/>
    <w:rPr>
      <w:rFonts w:ascii="Symbol" w:hAnsi="Symbol" w:cs="Symbol" w:hint="default"/>
      <w:caps w:val="0"/>
      <w:smallCaps w:val="0"/>
      <w:strike w:val="0"/>
      <w:dstrike w:val="0"/>
      <w:lang w:val="pl-PL"/>
    </w:rPr>
  </w:style>
  <w:style w:type="character" w:customStyle="1" w:styleId="WW8Num39z1">
    <w:name w:val="WW8Num39z1"/>
    <w:rsid w:val="003D6B5A"/>
  </w:style>
  <w:style w:type="character" w:customStyle="1" w:styleId="WW8Num39z2">
    <w:name w:val="WW8Num39z2"/>
    <w:rsid w:val="003D6B5A"/>
  </w:style>
  <w:style w:type="character" w:customStyle="1" w:styleId="WW8Num39z3">
    <w:name w:val="WW8Num39z3"/>
    <w:rsid w:val="003D6B5A"/>
  </w:style>
  <w:style w:type="character" w:customStyle="1" w:styleId="WW8Num39z4">
    <w:name w:val="WW8Num39z4"/>
    <w:rsid w:val="003D6B5A"/>
  </w:style>
  <w:style w:type="character" w:customStyle="1" w:styleId="WW8Num39z5">
    <w:name w:val="WW8Num39z5"/>
    <w:rsid w:val="003D6B5A"/>
  </w:style>
  <w:style w:type="character" w:customStyle="1" w:styleId="WW8Num39z6">
    <w:name w:val="WW8Num39z6"/>
    <w:rsid w:val="003D6B5A"/>
  </w:style>
  <w:style w:type="character" w:customStyle="1" w:styleId="WW8Num39z7">
    <w:name w:val="WW8Num39z7"/>
    <w:rsid w:val="003D6B5A"/>
  </w:style>
  <w:style w:type="character" w:customStyle="1" w:styleId="WW8Num39z8">
    <w:name w:val="WW8Num39z8"/>
    <w:rsid w:val="003D6B5A"/>
  </w:style>
  <w:style w:type="character" w:customStyle="1" w:styleId="WW8Num40z0">
    <w:name w:val="WW8Num40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41z0">
    <w:name w:val="WW8Num41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41z1">
    <w:name w:val="WW8Num41z1"/>
    <w:rsid w:val="003D6B5A"/>
    <w:rPr>
      <w:rFonts w:ascii="Courier New" w:hAnsi="Courier New" w:cs="Courier New" w:hint="default"/>
    </w:rPr>
  </w:style>
  <w:style w:type="character" w:customStyle="1" w:styleId="WW8Num41z2">
    <w:name w:val="WW8Num41z2"/>
    <w:rsid w:val="003D6B5A"/>
    <w:rPr>
      <w:rFonts w:ascii="Wingdings" w:hAnsi="Wingdings" w:cs="Wingdings" w:hint="default"/>
    </w:rPr>
  </w:style>
  <w:style w:type="character" w:customStyle="1" w:styleId="WW8Num41z3">
    <w:name w:val="WW8Num41z3"/>
    <w:rsid w:val="003D6B5A"/>
  </w:style>
  <w:style w:type="character" w:customStyle="1" w:styleId="WW8Num41z4">
    <w:name w:val="WW8Num41z4"/>
    <w:rsid w:val="003D6B5A"/>
  </w:style>
  <w:style w:type="character" w:customStyle="1" w:styleId="WW8Num41z5">
    <w:name w:val="WW8Num41z5"/>
    <w:rsid w:val="003D6B5A"/>
  </w:style>
  <w:style w:type="character" w:customStyle="1" w:styleId="WW8Num41z6">
    <w:name w:val="WW8Num41z6"/>
    <w:rsid w:val="003D6B5A"/>
  </w:style>
  <w:style w:type="character" w:customStyle="1" w:styleId="WW8Num41z7">
    <w:name w:val="WW8Num41z7"/>
    <w:rsid w:val="003D6B5A"/>
  </w:style>
  <w:style w:type="character" w:customStyle="1" w:styleId="WW8Num41z8">
    <w:name w:val="WW8Num41z8"/>
    <w:rsid w:val="003D6B5A"/>
  </w:style>
  <w:style w:type="character" w:customStyle="1" w:styleId="WW8Num42z0">
    <w:name w:val="WW8Num42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43z0">
    <w:name w:val="WW8Num43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43z1">
    <w:name w:val="WW8Num43z1"/>
    <w:rsid w:val="003D6B5A"/>
    <w:rPr>
      <w:rFonts w:ascii="Courier New" w:hAnsi="Courier New" w:cs="Courier New" w:hint="default"/>
    </w:rPr>
  </w:style>
  <w:style w:type="character" w:customStyle="1" w:styleId="WW8Num43z2">
    <w:name w:val="WW8Num43z2"/>
    <w:rsid w:val="003D6B5A"/>
    <w:rPr>
      <w:rFonts w:ascii="Wingdings" w:hAnsi="Wingdings" w:cs="Wingdings" w:hint="default"/>
    </w:rPr>
  </w:style>
  <w:style w:type="character" w:customStyle="1" w:styleId="WW8Num43z3">
    <w:name w:val="WW8Num43z3"/>
    <w:rsid w:val="003D6B5A"/>
  </w:style>
  <w:style w:type="character" w:customStyle="1" w:styleId="WW8Num43z4">
    <w:name w:val="WW8Num43z4"/>
    <w:rsid w:val="003D6B5A"/>
    <w:rPr>
      <w:rFonts w:ascii="Courier New" w:hAnsi="Courier New" w:cs="Courier New"/>
    </w:rPr>
  </w:style>
  <w:style w:type="character" w:customStyle="1" w:styleId="WW8Num43z5">
    <w:name w:val="WW8Num43z5"/>
    <w:rsid w:val="003D6B5A"/>
  </w:style>
  <w:style w:type="character" w:customStyle="1" w:styleId="WW8Num43z6">
    <w:name w:val="WW8Num43z6"/>
    <w:rsid w:val="003D6B5A"/>
  </w:style>
  <w:style w:type="character" w:customStyle="1" w:styleId="WW8Num43z7">
    <w:name w:val="WW8Num43z7"/>
    <w:rsid w:val="003D6B5A"/>
  </w:style>
  <w:style w:type="character" w:customStyle="1" w:styleId="WW8Num43z8">
    <w:name w:val="WW8Num43z8"/>
    <w:rsid w:val="003D6B5A"/>
  </w:style>
  <w:style w:type="character" w:customStyle="1" w:styleId="WW8Num44z0">
    <w:name w:val="WW8Num44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44z1">
    <w:name w:val="WW8Num44z1"/>
    <w:rsid w:val="003D6B5A"/>
  </w:style>
  <w:style w:type="character" w:customStyle="1" w:styleId="WW8Num44z2">
    <w:name w:val="WW8Num44z2"/>
    <w:rsid w:val="003D6B5A"/>
  </w:style>
  <w:style w:type="character" w:customStyle="1" w:styleId="WW8Num44z3">
    <w:name w:val="WW8Num44z3"/>
    <w:rsid w:val="003D6B5A"/>
  </w:style>
  <w:style w:type="character" w:customStyle="1" w:styleId="WW8Num44z4">
    <w:name w:val="WW8Num44z4"/>
    <w:rsid w:val="003D6B5A"/>
  </w:style>
  <w:style w:type="character" w:customStyle="1" w:styleId="WW8Num44z5">
    <w:name w:val="WW8Num44z5"/>
    <w:rsid w:val="003D6B5A"/>
  </w:style>
  <w:style w:type="character" w:customStyle="1" w:styleId="WW8Num44z6">
    <w:name w:val="WW8Num44z6"/>
    <w:rsid w:val="003D6B5A"/>
  </w:style>
  <w:style w:type="character" w:customStyle="1" w:styleId="WW8Num44z7">
    <w:name w:val="WW8Num44z7"/>
    <w:rsid w:val="003D6B5A"/>
  </w:style>
  <w:style w:type="character" w:customStyle="1" w:styleId="WW8Num44z8">
    <w:name w:val="WW8Num44z8"/>
    <w:rsid w:val="003D6B5A"/>
  </w:style>
  <w:style w:type="character" w:customStyle="1" w:styleId="WW8Num45z0">
    <w:name w:val="WW8Num45z0"/>
    <w:rsid w:val="003D6B5A"/>
  </w:style>
  <w:style w:type="character" w:customStyle="1" w:styleId="WW8Num45z1">
    <w:name w:val="WW8Num45z1"/>
    <w:rsid w:val="003D6B5A"/>
    <w:rPr>
      <w:rFonts w:ascii="Courier New" w:eastAsia="ufIuX-nMhlFUa5xntag+0ucw==+FPEF" w:hAnsi="Courier New" w:cs="Courier New" w:hint="default"/>
      <w:sz w:val="20"/>
      <w:szCs w:val="20"/>
    </w:rPr>
  </w:style>
  <w:style w:type="character" w:customStyle="1" w:styleId="WW8Num45z2">
    <w:name w:val="WW8Num45z2"/>
    <w:rsid w:val="003D6B5A"/>
    <w:rPr>
      <w:rFonts w:ascii="Wingdings" w:hAnsi="Wingdings" w:cs="Wingdings" w:hint="default"/>
    </w:rPr>
  </w:style>
  <w:style w:type="character" w:customStyle="1" w:styleId="WW8Num45z3">
    <w:name w:val="WW8Num45z3"/>
    <w:rsid w:val="003D6B5A"/>
  </w:style>
  <w:style w:type="character" w:customStyle="1" w:styleId="WW8Num45z4">
    <w:name w:val="WW8Num45z4"/>
    <w:rsid w:val="003D6B5A"/>
  </w:style>
  <w:style w:type="character" w:customStyle="1" w:styleId="WW8Num45z5">
    <w:name w:val="WW8Num45z5"/>
    <w:rsid w:val="003D6B5A"/>
  </w:style>
  <w:style w:type="character" w:customStyle="1" w:styleId="WW8Num45z6">
    <w:name w:val="WW8Num45z6"/>
    <w:rsid w:val="003D6B5A"/>
  </w:style>
  <w:style w:type="character" w:customStyle="1" w:styleId="WW8Num45z7">
    <w:name w:val="WW8Num45z7"/>
    <w:rsid w:val="003D6B5A"/>
  </w:style>
  <w:style w:type="character" w:customStyle="1" w:styleId="WW8Num45z8">
    <w:name w:val="WW8Num45z8"/>
    <w:rsid w:val="003D6B5A"/>
  </w:style>
  <w:style w:type="character" w:customStyle="1" w:styleId="WW8Num46z0">
    <w:name w:val="WW8Num46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47z0">
    <w:name w:val="WW8Num47z0"/>
    <w:rsid w:val="003D6B5A"/>
    <w:rPr>
      <w:rFonts w:cs="Arial"/>
    </w:rPr>
  </w:style>
  <w:style w:type="character" w:customStyle="1" w:styleId="WW8Num47z1">
    <w:name w:val="WW8Num47z1"/>
    <w:rsid w:val="003D6B5A"/>
    <w:rPr>
      <w:rFonts w:eastAsia="ufIuX-nMhlFUa5xntag+0ucw==+FPEF"/>
    </w:rPr>
  </w:style>
  <w:style w:type="character" w:customStyle="1" w:styleId="WW8Num47z2">
    <w:name w:val="WW8Num47z2"/>
    <w:rsid w:val="003D6B5A"/>
  </w:style>
  <w:style w:type="character" w:customStyle="1" w:styleId="WW8Num47z3">
    <w:name w:val="WW8Num47z3"/>
    <w:rsid w:val="003D6B5A"/>
  </w:style>
  <w:style w:type="character" w:customStyle="1" w:styleId="WW8Num47z4">
    <w:name w:val="WW8Num47z4"/>
    <w:rsid w:val="003D6B5A"/>
  </w:style>
  <w:style w:type="character" w:customStyle="1" w:styleId="WW8Num47z5">
    <w:name w:val="WW8Num47z5"/>
    <w:rsid w:val="003D6B5A"/>
  </w:style>
  <w:style w:type="character" w:customStyle="1" w:styleId="WW8Num47z6">
    <w:name w:val="WW8Num47z6"/>
    <w:rsid w:val="003D6B5A"/>
  </w:style>
  <w:style w:type="character" w:customStyle="1" w:styleId="WW8Num47z7">
    <w:name w:val="WW8Num47z7"/>
    <w:rsid w:val="003D6B5A"/>
  </w:style>
  <w:style w:type="character" w:customStyle="1" w:styleId="WW8Num47z8">
    <w:name w:val="WW8Num47z8"/>
    <w:rsid w:val="003D6B5A"/>
  </w:style>
  <w:style w:type="character" w:customStyle="1" w:styleId="WW8Num48z0">
    <w:name w:val="WW8Num48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48z1">
    <w:name w:val="WW8Num48z1"/>
    <w:rsid w:val="003D6B5A"/>
    <w:rPr>
      <w:rFonts w:ascii="Arial" w:eastAsia="ufIuX-nMhlFUa5xntag+0ucw==+FPEF" w:hAnsi="Arial" w:cs="Arial"/>
      <w:b w:val="0"/>
      <w:bCs w:val="0"/>
      <w:color w:val="FF6600"/>
      <w:sz w:val="24"/>
      <w:szCs w:val="24"/>
    </w:rPr>
  </w:style>
  <w:style w:type="character" w:customStyle="1" w:styleId="WW8Num48z2">
    <w:name w:val="WW8Num48z2"/>
    <w:rsid w:val="003D6B5A"/>
  </w:style>
  <w:style w:type="character" w:customStyle="1" w:styleId="WW8Num48z3">
    <w:name w:val="WW8Num48z3"/>
    <w:rsid w:val="003D6B5A"/>
  </w:style>
  <w:style w:type="character" w:customStyle="1" w:styleId="WW8Num48z4">
    <w:name w:val="WW8Num48z4"/>
    <w:rsid w:val="003D6B5A"/>
  </w:style>
  <w:style w:type="character" w:customStyle="1" w:styleId="WW8Num48z5">
    <w:name w:val="WW8Num48z5"/>
    <w:rsid w:val="003D6B5A"/>
  </w:style>
  <w:style w:type="character" w:customStyle="1" w:styleId="WW8Num48z6">
    <w:name w:val="WW8Num48z6"/>
    <w:rsid w:val="003D6B5A"/>
  </w:style>
  <w:style w:type="character" w:customStyle="1" w:styleId="WW8Num48z7">
    <w:name w:val="WW8Num48z7"/>
    <w:rsid w:val="003D6B5A"/>
  </w:style>
  <w:style w:type="character" w:customStyle="1" w:styleId="WW8Num48z8">
    <w:name w:val="WW8Num48z8"/>
    <w:rsid w:val="003D6B5A"/>
  </w:style>
  <w:style w:type="character" w:customStyle="1" w:styleId="WW8Num49z0">
    <w:name w:val="WW8Num49z0"/>
    <w:rsid w:val="003D6B5A"/>
    <w:rPr>
      <w:rFonts w:cs="Arial"/>
    </w:rPr>
  </w:style>
  <w:style w:type="character" w:customStyle="1" w:styleId="WW8Num49z1">
    <w:name w:val="WW8Num49z1"/>
    <w:rsid w:val="003D6B5A"/>
  </w:style>
  <w:style w:type="character" w:customStyle="1" w:styleId="WW8Num49z2">
    <w:name w:val="WW8Num49z2"/>
    <w:rsid w:val="003D6B5A"/>
  </w:style>
  <w:style w:type="character" w:customStyle="1" w:styleId="WW8Num49z3">
    <w:name w:val="WW8Num49z3"/>
    <w:rsid w:val="003D6B5A"/>
  </w:style>
  <w:style w:type="character" w:customStyle="1" w:styleId="WW8Num49z4">
    <w:name w:val="WW8Num49z4"/>
    <w:rsid w:val="003D6B5A"/>
  </w:style>
  <w:style w:type="character" w:customStyle="1" w:styleId="WW8Num49z5">
    <w:name w:val="WW8Num49z5"/>
    <w:rsid w:val="003D6B5A"/>
  </w:style>
  <w:style w:type="character" w:customStyle="1" w:styleId="WW8Num49z6">
    <w:name w:val="WW8Num49z6"/>
    <w:rsid w:val="003D6B5A"/>
  </w:style>
  <w:style w:type="character" w:customStyle="1" w:styleId="WW8Num49z7">
    <w:name w:val="WW8Num49z7"/>
    <w:rsid w:val="003D6B5A"/>
  </w:style>
  <w:style w:type="character" w:customStyle="1" w:styleId="WW8Num49z8">
    <w:name w:val="WW8Num49z8"/>
    <w:rsid w:val="003D6B5A"/>
  </w:style>
  <w:style w:type="character" w:customStyle="1" w:styleId="WW8Num50z0">
    <w:name w:val="WW8Num50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50z1">
    <w:name w:val="WW8Num50z1"/>
    <w:rsid w:val="003D6B5A"/>
  </w:style>
  <w:style w:type="character" w:customStyle="1" w:styleId="WW8Num50z2">
    <w:name w:val="WW8Num50z2"/>
    <w:rsid w:val="003D6B5A"/>
  </w:style>
  <w:style w:type="character" w:customStyle="1" w:styleId="WW8Num50z3">
    <w:name w:val="WW8Num50z3"/>
    <w:rsid w:val="003D6B5A"/>
  </w:style>
  <w:style w:type="character" w:customStyle="1" w:styleId="WW8Num50z4">
    <w:name w:val="WW8Num50z4"/>
    <w:rsid w:val="003D6B5A"/>
  </w:style>
  <w:style w:type="character" w:customStyle="1" w:styleId="WW8Num50z5">
    <w:name w:val="WW8Num50z5"/>
    <w:rsid w:val="003D6B5A"/>
  </w:style>
  <w:style w:type="character" w:customStyle="1" w:styleId="WW8Num50z6">
    <w:name w:val="WW8Num50z6"/>
    <w:rsid w:val="003D6B5A"/>
  </w:style>
  <w:style w:type="character" w:customStyle="1" w:styleId="WW8Num50z7">
    <w:name w:val="WW8Num50z7"/>
    <w:rsid w:val="003D6B5A"/>
  </w:style>
  <w:style w:type="character" w:customStyle="1" w:styleId="WW8Num50z8">
    <w:name w:val="WW8Num50z8"/>
    <w:rsid w:val="003D6B5A"/>
  </w:style>
  <w:style w:type="character" w:customStyle="1" w:styleId="WW8Num51z0">
    <w:name w:val="WW8Num51z0"/>
    <w:rsid w:val="003D6B5A"/>
    <w:rPr>
      <w:rFonts w:ascii="Symbol" w:eastAsia="ufqWlLJ8VJ6kyR+WgE+O3CRw==+FPEF" w:hAnsi="Symbol" w:cs="Symbol" w:hint="default"/>
      <w:sz w:val="20"/>
      <w:szCs w:val="20"/>
    </w:rPr>
  </w:style>
  <w:style w:type="character" w:customStyle="1" w:styleId="WW8Num52z0">
    <w:name w:val="WW8Num52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52z1">
    <w:name w:val="WW8Num52z1"/>
    <w:rsid w:val="003D6B5A"/>
  </w:style>
  <w:style w:type="character" w:customStyle="1" w:styleId="WW8Num52z2">
    <w:name w:val="WW8Num52z2"/>
    <w:rsid w:val="003D6B5A"/>
  </w:style>
  <w:style w:type="character" w:customStyle="1" w:styleId="WW8Num52z3">
    <w:name w:val="WW8Num52z3"/>
    <w:rsid w:val="003D6B5A"/>
  </w:style>
  <w:style w:type="character" w:customStyle="1" w:styleId="WW8Num52z4">
    <w:name w:val="WW8Num52z4"/>
    <w:rsid w:val="003D6B5A"/>
  </w:style>
  <w:style w:type="character" w:customStyle="1" w:styleId="WW8Num52z5">
    <w:name w:val="WW8Num52z5"/>
    <w:rsid w:val="003D6B5A"/>
  </w:style>
  <w:style w:type="character" w:customStyle="1" w:styleId="WW8Num52z6">
    <w:name w:val="WW8Num52z6"/>
    <w:rsid w:val="003D6B5A"/>
  </w:style>
  <w:style w:type="character" w:customStyle="1" w:styleId="WW8Num52z7">
    <w:name w:val="WW8Num52z7"/>
    <w:rsid w:val="003D6B5A"/>
  </w:style>
  <w:style w:type="character" w:customStyle="1" w:styleId="WW8Num52z8">
    <w:name w:val="WW8Num52z8"/>
    <w:rsid w:val="003D6B5A"/>
  </w:style>
  <w:style w:type="character" w:customStyle="1" w:styleId="WW8Num53z0">
    <w:name w:val="WW8Num53z0"/>
    <w:rsid w:val="003D6B5A"/>
    <w:rPr>
      <w:rFonts w:ascii="TimesNewRoman" w:eastAsia="TimesNewRoman" w:hAnsi="TimesNewRoman" w:cs="Arial"/>
      <w:b w:val="0"/>
      <w:bCs w:val="0"/>
      <w:color w:val="auto"/>
      <w:sz w:val="24"/>
      <w:szCs w:val="24"/>
    </w:rPr>
  </w:style>
  <w:style w:type="character" w:customStyle="1" w:styleId="WW8Num53z1">
    <w:name w:val="WW8Num53z1"/>
    <w:rsid w:val="003D6B5A"/>
  </w:style>
  <w:style w:type="character" w:customStyle="1" w:styleId="WW8Num53z2">
    <w:name w:val="WW8Num53z2"/>
    <w:rsid w:val="003D6B5A"/>
  </w:style>
  <w:style w:type="character" w:customStyle="1" w:styleId="WW8Num53z3">
    <w:name w:val="WW8Num53z3"/>
    <w:rsid w:val="003D6B5A"/>
  </w:style>
  <w:style w:type="character" w:customStyle="1" w:styleId="WW8Num53z4">
    <w:name w:val="WW8Num53z4"/>
    <w:rsid w:val="003D6B5A"/>
  </w:style>
  <w:style w:type="character" w:customStyle="1" w:styleId="WW8Num53z5">
    <w:name w:val="WW8Num53z5"/>
    <w:rsid w:val="003D6B5A"/>
  </w:style>
  <w:style w:type="character" w:customStyle="1" w:styleId="WW8Num53z6">
    <w:name w:val="WW8Num53z6"/>
    <w:rsid w:val="003D6B5A"/>
  </w:style>
  <w:style w:type="character" w:customStyle="1" w:styleId="WW8Num53z7">
    <w:name w:val="WW8Num53z7"/>
    <w:rsid w:val="003D6B5A"/>
  </w:style>
  <w:style w:type="character" w:customStyle="1" w:styleId="WW8Num53z8">
    <w:name w:val="WW8Num53z8"/>
    <w:rsid w:val="003D6B5A"/>
  </w:style>
  <w:style w:type="character" w:customStyle="1" w:styleId="WW8Num54z0">
    <w:name w:val="WW8Num54z0"/>
    <w:rsid w:val="003D6B5A"/>
    <w:rPr>
      <w:rFonts w:ascii="Arial" w:eastAsia="ufqWlLJ8VJ6kyR+WgE+O3CRw==+FPEF" w:hAnsi="Arial" w:cs="Arial"/>
      <w:color w:val="auto"/>
      <w:sz w:val="20"/>
      <w:szCs w:val="20"/>
    </w:rPr>
  </w:style>
  <w:style w:type="character" w:customStyle="1" w:styleId="WW8Num55z0">
    <w:name w:val="WW8Num55z0"/>
    <w:rsid w:val="003D6B5A"/>
    <w:rPr>
      <w:rFonts w:ascii="Symbol" w:eastAsia="Times New Roman" w:hAnsi="Symbol" w:cs="Symbol" w:hint="default"/>
      <w:color w:val="auto"/>
      <w:szCs w:val="24"/>
    </w:rPr>
  </w:style>
  <w:style w:type="character" w:customStyle="1" w:styleId="WW8Num56z0">
    <w:name w:val="WW8Num56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56z1">
    <w:name w:val="WW8Num56z1"/>
    <w:rsid w:val="003D6B5A"/>
  </w:style>
  <w:style w:type="character" w:customStyle="1" w:styleId="WW8Num56z2">
    <w:name w:val="WW8Num56z2"/>
    <w:rsid w:val="003D6B5A"/>
  </w:style>
  <w:style w:type="character" w:customStyle="1" w:styleId="WW8Num56z3">
    <w:name w:val="WW8Num56z3"/>
    <w:rsid w:val="003D6B5A"/>
  </w:style>
  <w:style w:type="character" w:customStyle="1" w:styleId="WW8Num56z4">
    <w:name w:val="WW8Num56z4"/>
    <w:rsid w:val="003D6B5A"/>
  </w:style>
  <w:style w:type="character" w:customStyle="1" w:styleId="WW8Num56z5">
    <w:name w:val="WW8Num56z5"/>
    <w:rsid w:val="003D6B5A"/>
  </w:style>
  <w:style w:type="character" w:customStyle="1" w:styleId="WW8Num56z6">
    <w:name w:val="WW8Num56z6"/>
    <w:rsid w:val="003D6B5A"/>
  </w:style>
  <w:style w:type="character" w:customStyle="1" w:styleId="WW8Num56z7">
    <w:name w:val="WW8Num56z7"/>
    <w:rsid w:val="003D6B5A"/>
  </w:style>
  <w:style w:type="character" w:customStyle="1" w:styleId="WW8Num56z8">
    <w:name w:val="WW8Num56z8"/>
    <w:rsid w:val="003D6B5A"/>
  </w:style>
  <w:style w:type="character" w:customStyle="1" w:styleId="WW8Num57z0">
    <w:name w:val="WW8Num57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57z1">
    <w:name w:val="WW8Num57z1"/>
    <w:rsid w:val="003D6B5A"/>
    <w:rPr>
      <w:rFonts w:ascii="Courier New" w:hAnsi="Courier New" w:cs="Courier New" w:hint="default"/>
    </w:rPr>
  </w:style>
  <w:style w:type="character" w:customStyle="1" w:styleId="WW8Num57z2">
    <w:name w:val="WW8Num57z2"/>
    <w:rsid w:val="003D6B5A"/>
    <w:rPr>
      <w:rFonts w:ascii="Wingdings" w:hAnsi="Wingdings" w:cs="Wingdings" w:hint="default"/>
    </w:rPr>
  </w:style>
  <w:style w:type="character" w:customStyle="1" w:styleId="WW8Num57z3">
    <w:name w:val="WW8Num57z3"/>
    <w:rsid w:val="003D6B5A"/>
  </w:style>
  <w:style w:type="character" w:customStyle="1" w:styleId="WW8Num57z4">
    <w:name w:val="WW8Num57z4"/>
    <w:rsid w:val="003D6B5A"/>
  </w:style>
  <w:style w:type="character" w:customStyle="1" w:styleId="WW8Num57z5">
    <w:name w:val="WW8Num57z5"/>
    <w:rsid w:val="003D6B5A"/>
  </w:style>
  <w:style w:type="character" w:customStyle="1" w:styleId="WW8Num57z6">
    <w:name w:val="WW8Num57z6"/>
    <w:rsid w:val="003D6B5A"/>
  </w:style>
  <w:style w:type="character" w:customStyle="1" w:styleId="WW8Num57z7">
    <w:name w:val="WW8Num57z7"/>
    <w:rsid w:val="003D6B5A"/>
  </w:style>
  <w:style w:type="character" w:customStyle="1" w:styleId="WW8Num57z8">
    <w:name w:val="WW8Num57z8"/>
    <w:rsid w:val="003D6B5A"/>
  </w:style>
  <w:style w:type="character" w:customStyle="1" w:styleId="WW8Num58z0">
    <w:name w:val="WW8Num58z0"/>
    <w:rsid w:val="003D6B5A"/>
  </w:style>
  <w:style w:type="character" w:customStyle="1" w:styleId="WW8Num58z1">
    <w:name w:val="WW8Num58z1"/>
    <w:rsid w:val="003D6B5A"/>
    <w:rPr>
      <w:rFonts w:ascii="Courier New" w:hAnsi="Courier New" w:cs="Courier New" w:hint="default"/>
    </w:rPr>
  </w:style>
  <w:style w:type="character" w:customStyle="1" w:styleId="WW8Num58z2">
    <w:name w:val="WW8Num58z2"/>
    <w:rsid w:val="003D6B5A"/>
    <w:rPr>
      <w:rFonts w:ascii="Wingdings" w:hAnsi="Wingdings" w:cs="Wingdings" w:hint="default"/>
    </w:rPr>
  </w:style>
  <w:style w:type="character" w:customStyle="1" w:styleId="WW8Num58z3">
    <w:name w:val="WW8Num58z3"/>
    <w:rsid w:val="003D6B5A"/>
  </w:style>
  <w:style w:type="character" w:customStyle="1" w:styleId="WW8Num58z4">
    <w:name w:val="WW8Num58z4"/>
    <w:rsid w:val="003D6B5A"/>
  </w:style>
  <w:style w:type="character" w:customStyle="1" w:styleId="WW8Num58z5">
    <w:name w:val="WW8Num58z5"/>
    <w:rsid w:val="003D6B5A"/>
  </w:style>
  <w:style w:type="character" w:customStyle="1" w:styleId="WW8Num58z6">
    <w:name w:val="WW8Num58z6"/>
    <w:rsid w:val="003D6B5A"/>
  </w:style>
  <w:style w:type="character" w:customStyle="1" w:styleId="WW8Num58z7">
    <w:name w:val="WW8Num58z7"/>
    <w:rsid w:val="003D6B5A"/>
  </w:style>
  <w:style w:type="character" w:customStyle="1" w:styleId="WW8Num58z8">
    <w:name w:val="WW8Num58z8"/>
    <w:rsid w:val="003D6B5A"/>
  </w:style>
  <w:style w:type="character" w:customStyle="1" w:styleId="WW8Num59z0">
    <w:name w:val="WW8Num59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59z1">
    <w:name w:val="WW8Num59z1"/>
    <w:rsid w:val="003D6B5A"/>
    <w:rPr>
      <w:rFonts w:ascii="Courier New" w:hAnsi="Courier New" w:cs="Courier New" w:hint="default"/>
    </w:rPr>
  </w:style>
  <w:style w:type="character" w:customStyle="1" w:styleId="WW8Num59z2">
    <w:name w:val="WW8Num59z2"/>
    <w:rsid w:val="003D6B5A"/>
    <w:rPr>
      <w:rFonts w:ascii="Wingdings" w:hAnsi="Wingdings" w:cs="Wingdings" w:hint="default"/>
    </w:rPr>
  </w:style>
  <w:style w:type="character" w:customStyle="1" w:styleId="WW8Num59z3">
    <w:name w:val="WW8Num59z3"/>
    <w:rsid w:val="003D6B5A"/>
  </w:style>
  <w:style w:type="character" w:customStyle="1" w:styleId="WW8Num59z4">
    <w:name w:val="WW8Num59z4"/>
    <w:rsid w:val="003D6B5A"/>
  </w:style>
  <w:style w:type="character" w:customStyle="1" w:styleId="WW8Num59z5">
    <w:name w:val="WW8Num59z5"/>
    <w:rsid w:val="003D6B5A"/>
  </w:style>
  <w:style w:type="character" w:customStyle="1" w:styleId="WW8Num59z6">
    <w:name w:val="WW8Num59z6"/>
    <w:rsid w:val="003D6B5A"/>
  </w:style>
  <w:style w:type="character" w:customStyle="1" w:styleId="WW8Num59z7">
    <w:name w:val="WW8Num59z7"/>
    <w:rsid w:val="003D6B5A"/>
  </w:style>
  <w:style w:type="character" w:customStyle="1" w:styleId="WW8Num59z8">
    <w:name w:val="WW8Num59z8"/>
    <w:rsid w:val="003D6B5A"/>
  </w:style>
  <w:style w:type="character" w:customStyle="1" w:styleId="WW8Num60z0">
    <w:name w:val="WW8Num60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61z0">
    <w:name w:val="WW8Num61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62z0">
    <w:name w:val="WW8Num62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62z1">
    <w:name w:val="WW8Num62z1"/>
    <w:rsid w:val="003D6B5A"/>
    <w:rPr>
      <w:rFonts w:eastAsia="Times New Roman" w:cs="Arial"/>
    </w:rPr>
  </w:style>
  <w:style w:type="character" w:customStyle="1" w:styleId="WW8Num62z2">
    <w:name w:val="WW8Num62z2"/>
    <w:rsid w:val="003D6B5A"/>
  </w:style>
  <w:style w:type="character" w:customStyle="1" w:styleId="WW8Num62z3">
    <w:name w:val="WW8Num62z3"/>
    <w:rsid w:val="003D6B5A"/>
  </w:style>
  <w:style w:type="character" w:customStyle="1" w:styleId="WW8Num62z4">
    <w:name w:val="WW8Num62z4"/>
    <w:rsid w:val="003D6B5A"/>
  </w:style>
  <w:style w:type="character" w:customStyle="1" w:styleId="WW8Num62z5">
    <w:name w:val="WW8Num62z5"/>
    <w:rsid w:val="003D6B5A"/>
  </w:style>
  <w:style w:type="character" w:customStyle="1" w:styleId="WW8Num62z6">
    <w:name w:val="WW8Num62z6"/>
    <w:rsid w:val="003D6B5A"/>
  </w:style>
  <w:style w:type="character" w:customStyle="1" w:styleId="WW8Num62z7">
    <w:name w:val="WW8Num62z7"/>
    <w:rsid w:val="003D6B5A"/>
  </w:style>
  <w:style w:type="character" w:customStyle="1" w:styleId="WW8Num62z8">
    <w:name w:val="WW8Num62z8"/>
    <w:rsid w:val="003D6B5A"/>
  </w:style>
  <w:style w:type="character" w:customStyle="1" w:styleId="WW8Num63z0">
    <w:name w:val="WW8Num63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63z1">
    <w:name w:val="WW8Num63z1"/>
    <w:rsid w:val="003D6B5A"/>
    <w:rPr>
      <w:rFonts w:ascii="Courier New" w:eastAsia="Times New Roman" w:hAnsi="Courier New" w:cs="Courier New" w:hint="default"/>
    </w:rPr>
  </w:style>
  <w:style w:type="character" w:customStyle="1" w:styleId="WW8Num63z2">
    <w:name w:val="WW8Num63z2"/>
    <w:rsid w:val="003D6B5A"/>
    <w:rPr>
      <w:rFonts w:ascii="Wingdings" w:hAnsi="Wingdings" w:cs="Wingdings" w:hint="default"/>
    </w:rPr>
  </w:style>
  <w:style w:type="character" w:customStyle="1" w:styleId="WW8Num63z3">
    <w:name w:val="WW8Num63z3"/>
    <w:rsid w:val="003D6B5A"/>
  </w:style>
  <w:style w:type="character" w:customStyle="1" w:styleId="WW8Num63z4">
    <w:name w:val="WW8Num63z4"/>
    <w:rsid w:val="003D6B5A"/>
  </w:style>
  <w:style w:type="character" w:customStyle="1" w:styleId="WW8Num63z5">
    <w:name w:val="WW8Num63z5"/>
    <w:rsid w:val="003D6B5A"/>
  </w:style>
  <w:style w:type="character" w:customStyle="1" w:styleId="WW8Num63z6">
    <w:name w:val="WW8Num63z6"/>
    <w:rsid w:val="003D6B5A"/>
  </w:style>
  <w:style w:type="character" w:customStyle="1" w:styleId="WW8Num63z7">
    <w:name w:val="WW8Num63z7"/>
    <w:rsid w:val="003D6B5A"/>
  </w:style>
  <w:style w:type="character" w:customStyle="1" w:styleId="WW8Num63z8">
    <w:name w:val="WW8Num63z8"/>
    <w:rsid w:val="003D6B5A"/>
  </w:style>
  <w:style w:type="character" w:customStyle="1" w:styleId="WW8Num64z0">
    <w:name w:val="WW8Num64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64z1">
    <w:name w:val="WW8Num64z1"/>
    <w:rsid w:val="003D6B5A"/>
  </w:style>
  <w:style w:type="character" w:customStyle="1" w:styleId="WW8Num64z2">
    <w:name w:val="WW8Num64z2"/>
    <w:rsid w:val="003D6B5A"/>
  </w:style>
  <w:style w:type="character" w:customStyle="1" w:styleId="WW8Num64z3">
    <w:name w:val="WW8Num64z3"/>
    <w:rsid w:val="003D6B5A"/>
  </w:style>
  <w:style w:type="character" w:customStyle="1" w:styleId="WW8Num64z4">
    <w:name w:val="WW8Num64z4"/>
    <w:rsid w:val="003D6B5A"/>
  </w:style>
  <w:style w:type="character" w:customStyle="1" w:styleId="WW8Num64z5">
    <w:name w:val="WW8Num64z5"/>
    <w:rsid w:val="003D6B5A"/>
  </w:style>
  <w:style w:type="character" w:customStyle="1" w:styleId="WW8Num64z6">
    <w:name w:val="WW8Num64z6"/>
    <w:rsid w:val="003D6B5A"/>
  </w:style>
  <w:style w:type="character" w:customStyle="1" w:styleId="WW8Num64z7">
    <w:name w:val="WW8Num64z7"/>
    <w:rsid w:val="003D6B5A"/>
  </w:style>
  <w:style w:type="character" w:customStyle="1" w:styleId="WW8Num64z8">
    <w:name w:val="WW8Num64z8"/>
    <w:rsid w:val="003D6B5A"/>
  </w:style>
  <w:style w:type="character" w:customStyle="1" w:styleId="WW8Num65z0">
    <w:name w:val="WW8Num65z0"/>
    <w:rsid w:val="003D6B5A"/>
  </w:style>
  <w:style w:type="character" w:customStyle="1" w:styleId="WW8Num66z0">
    <w:name w:val="WW8Num66z0"/>
    <w:rsid w:val="003D6B5A"/>
    <w:rPr>
      <w:rFonts w:cs="Arial"/>
      <w:b w:val="0"/>
      <w:bCs w:val="0"/>
      <w:color w:val="auto"/>
      <w:sz w:val="24"/>
      <w:szCs w:val="24"/>
    </w:rPr>
  </w:style>
  <w:style w:type="character" w:customStyle="1" w:styleId="WW8Num66z1">
    <w:name w:val="WW8Num66z1"/>
    <w:rsid w:val="003D6B5A"/>
    <w:rPr>
      <w:rFonts w:ascii="Courier New" w:hAnsi="Courier New" w:cs="Courier New" w:hint="default"/>
    </w:rPr>
  </w:style>
  <w:style w:type="character" w:customStyle="1" w:styleId="WW8Num66z2">
    <w:name w:val="WW8Num66z2"/>
    <w:rsid w:val="003D6B5A"/>
    <w:rPr>
      <w:rFonts w:ascii="Wingdings" w:hAnsi="Wingdings" w:cs="Wingdings" w:hint="default"/>
    </w:rPr>
  </w:style>
  <w:style w:type="character" w:customStyle="1" w:styleId="WW8Num66z3">
    <w:name w:val="WW8Num66z3"/>
    <w:rsid w:val="003D6B5A"/>
  </w:style>
  <w:style w:type="character" w:customStyle="1" w:styleId="WW8Num66z4">
    <w:name w:val="WW8Num66z4"/>
    <w:rsid w:val="003D6B5A"/>
  </w:style>
  <w:style w:type="character" w:customStyle="1" w:styleId="WW8Num66z5">
    <w:name w:val="WW8Num66z5"/>
    <w:rsid w:val="003D6B5A"/>
  </w:style>
  <w:style w:type="character" w:customStyle="1" w:styleId="WW8Num66z6">
    <w:name w:val="WW8Num66z6"/>
    <w:rsid w:val="003D6B5A"/>
  </w:style>
  <w:style w:type="character" w:customStyle="1" w:styleId="WW8Num66z7">
    <w:name w:val="WW8Num66z7"/>
    <w:rsid w:val="003D6B5A"/>
  </w:style>
  <w:style w:type="character" w:customStyle="1" w:styleId="WW8Num66z8">
    <w:name w:val="WW8Num66z8"/>
    <w:rsid w:val="003D6B5A"/>
  </w:style>
  <w:style w:type="character" w:customStyle="1" w:styleId="WW8Num67z0">
    <w:name w:val="WW8Num67z0"/>
    <w:rsid w:val="003D6B5A"/>
    <w:rPr>
      <w:rFonts w:ascii="Symbol" w:eastAsia="ufqWlLJ8VJ6kyR+WgE+O3CRw==+FPEF" w:hAnsi="Symbol" w:cs="Symbol" w:hint="default"/>
      <w:b w:val="0"/>
      <w:bCs w:val="0"/>
      <w:strike w:val="0"/>
      <w:dstrike w:val="0"/>
      <w:color w:val="auto"/>
      <w:sz w:val="20"/>
      <w:szCs w:val="20"/>
    </w:rPr>
  </w:style>
  <w:style w:type="character" w:customStyle="1" w:styleId="WW8Num67z1">
    <w:name w:val="WW8Num67z1"/>
    <w:rsid w:val="003D6B5A"/>
    <w:rPr>
      <w:rFonts w:eastAsia="Times New Roman"/>
    </w:rPr>
  </w:style>
  <w:style w:type="character" w:customStyle="1" w:styleId="WW8Num67z2">
    <w:name w:val="WW8Num67z2"/>
    <w:rsid w:val="003D6B5A"/>
  </w:style>
  <w:style w:type="character" w:customStyle="1" w:styleId="WW8Num67z3">
    <w:name w:val="WW8Num67z3"/>
    <w:rsid w:val="003D6B5A"/>
  </w:style>
  <w:style w:type="character" w:customStyle="1" w:styleId="WW8Num67z4">
    <w:name w:val="WW8Num67z4"/>
    <w:rsid w:val="003D6B5A"/>
  </w:style>
  <w:style w:type="character" w:customStyle="1" w:styleId="WW8Num67z5">
    <w:name w:val="WW8Num67z5"/>
    <w:rsid w:val="003D6B5A"/>
  </w:style>
  <w:style w:type="character" w:customStyle="1" w:styleId="WW8Num67z6">
    <w:name w:val="WW8Num67z6"/>
    <w:rsid w:val="003D6B5A"/>
  </w:style>
  <w:style w:type="character" w:customStyle="1" w:styleId="WW8Num67z7">
    <w:name w:val="WW8Num67z7"/>
    <w:rsid w:val="003D6B5A"/>
  </w:style>
  <w:style w:type="character" w:customStyle="1" w:styleId="WW8Num67z8">
    <w:name w:val="WW8Num67z8"/>
    <w:rsid w:val="003D6B5A"/>
  </w:style>
  <w:style w:type="character" w:customStyle="1" w:styleId="WW8Num68z0">
    <w:name w:val="WW8Num68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68z1">
    <w:name w:val="WW8Num68z1"/>
    <w:rsid w:val="003D6B5A"/>
    <w:rPr>
      <w:rFonts w:eastAsia="Times New Roman"/>
    </w:rPr>
  </w:style>
  <w:style w:type="character" w:customStyle="1" w:styleId="WW8Num68z2">
    <w:name w:val="WW8Num68z2"/>
    <w:rsid w:val="003D6B5A"/>
  </w:style>
  <w:style w:type="character" w:customStyle="1" w:styleId="WW8Num68z3">
    <w:name w:val="WW8Num68z3"/>
    <w:rsid w:val="003D6B5A"/>
  </w:style>
  <w:style w:type="character" w:customStyle="1" w:styleId="WW8Num68z4">
    <w:name w:val="WW8Num68z4"/>
    <w:rsid w:val="003D6B5A"/>
  </w:style>
  <w:style w:type="character" w:customStyle="1" w:styleId="WW8Num68z5">
    <w:name w:val="WW8Num68z5"/>
    <w:rsid w:val="003D6B5A"/>
  </w:style>
  <w:style w:type="character" w:customStyle="1" w:styleId="WW8Num68z6">
    <w:name w:val="WW8Num68z6"/>
    <w:rsid w:val="003D6B5A"/>
  </w:style>
  <w:style w:type="character" w:customStyle="1" w:styleId="WW8Num68z7">
    <w:name w:val="WW8Num68z7"/>
    <w:rsid w:val="003D6B5A"/>
  </w:style>
  <w:style w:type="character" w:customStyle="1" w:styleId="WW8Num68z8">
    <w:name w:val="WW8Num68z8"/>
    <w:rsid w:val="003D6B5A"/>
  </w:style>
  <w:style w:type="character" w:customStyle="1" w:styleId="WW8Num69z0">
    <w:name w:val="WW8Num69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70z0">
    <w:name w:val="WW8Num70z0"/>
    <w:rsid w:val="003D6B5A"/>
    <w:rPr>
      <w:rFonts w:cs="Arial"/>
      <w:szCs w:val="24"/>
    </w:rPr>
  </w:style>
  <w:style w:type="character" w:customStyle="1" w:styleId="WW8Num71z0">
    <w:name w:val="WW8Num71z0"/>
    <w:rsid w:val="003D6B5A"/>
    <w:rPr>
      <w:rFonts w:ascii="Arial" w:eastAsia="ufIuX-nMhlFUa5xntag+0ucw==+FPEF" w:hAnsi="Arial" w:cs="Arial"/>
      <w:caps w:val="0"/>
      <w:smallCaps w:val="0"/>
      <w:strike w:val="0"/>
      <w:dstrike w:val="0"/>
      <w:sz w:val="20"/>
      <w:szCs w:val="20"/>
      <w:lang w:val="pl-PL"/>
    </w:rPr>
  </w:style>
  <w:style w:type="character" w:customStyle="1" w:styleId="WW8Num71z1">
    <w:name w:val="WW8Num71z1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71z2">
    <w:name w:val="WW8Num71z2"/>
    <w:rsid w:val="003D6B5A"/>
  </w:style>
  <w:style w:type="character" w:customStyle="1" w:styleId="WW8Num71z3">
    <w:name w:val="WW8Num71z3"/>
    <w:rsid w:val="003D6B5A"/>
  </w:style>
  <w:style w:type="character" w:customStyle="1" w:styleId="WW8Num71z4">
    <w:name w:val="WW8Num71z4"/>
    <w:rsid w:val="003D6B5A"/>
  </w:style>
  <w:style w:type="character" w:customStyle="1" w:styleId="WW8Num71z5">
    <w:name w:val="WW8Num71z5"/>
    <w:rsid w:val="003D6B5A"/>
  </w:style>
  <w:style w:type="character" w:customStyle="1" w:styleId="WW8Num71z6">
    <w:name w:val="WW8Num71z6"/>
    <w:rsid w:val="003D6B5A"/>
  </w:style>
  <w:style w:type="character" w:customStyle="1" w:styleId="WW8Num71z7">
    <w:name w:val="WW8Num71z7"/>
    <w:rsid w:val="003D6B5A"/>
  </w:style>
  <w:style w:type="character" w:customStyle="1" w:styleId="WW8Num71z8">
    <w:name w:val="WW8Num71z8"/>
    <w:rsid w:val="003D6B5A"/>
  </w:style>
  <w:style w:type="character" w:customStyle="1" w:styleId="WW8Num72z0">
    <w:name w:val="WW8Num72z0"/>
    <w:rsid w:val="003D6B5A"/>
    <w:rPr>
      <w:rFonts w:ascii="Arial" w:eastAsia="ufIuX-nMhlFUa5xntag+0ucw==+FPEF" w:hAnsi="Arial" w:cs="Arial"/>
      <w:caps w:val="0"/>
      <w:smallCaps w:val="0"/>
      <w:strike w:val="0"/>
      <w:dstrike w:val="0"/>
      <w:sz w:val="20"/>
      <w:szCs w:val="20"/>
      <w:lang w:val="pl-PL"/>
    </w:rPr>
  </w:style>
  <w:style w:type="character" w:customStyle="1" w:styleId="WW8Num72z1">
    <w:name w:val="WW8Num72z1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72z2">
    <w:name w:val="WW8Num72z2"/>
    <w:rsid w:val="003D6B5A"/>
  </w:style>
  <w:style w:type="character" w:customStyle="1" w:styleId="WW8Num72z3">
    <w:name w:val="WW8Num72z3"/>
    <w:rsid w:val="003D6B5A"/>
  </w:style>
  <w:style w:type="character" w:customStyle="1" w:styleId="WW8Num72z4">
    <w:name w:val="WW8Num72z4"/>
    <w:rsid w:val="003D6B5A"/>
  </w:style>
  <w:style w:type="character" w:customStyle="1" w:styleId="WW8Num72z5">
    <w:name w:val="WW8Num72z5"/>
    <w:rsid w:val="003D6B5A"/>
  </w:style>
  <w:style w:type="character" w:customStyle="1" w:styleId="WW8Num72z6">
    <w:name w:val="WW8Num72z6"/>
    <w:rsid w:val="003D6B5A"/>
  </w:style>
  <w:style w:type="character" w:customStyle="1" w:styleId="WW8Num72z7">
    <w:name w:val="WW8Num72z7"/>
    <w:rsid w:val="003D6B5A"/>
  </w:style>
  <w:style w:type="character" w:customStyle="1" w:styleId="WW8Num72z8">
    <w:name w:val="WW8Num72z8"/>
    <w:rsid w:val="003D6B5A"/>
  </w:style>
  <w:style w:type="character" w:customStyle="1" w:styleId="WW8Num73z0">
    <w:name w:val="WW8Num73z0"/>
    <w:rsid w:val="003D6B5A"/>
    <w:rPr>
      <w:rFonts w:cs="Arial"/>
    </w:rPr>
  </w:style>
  <w:style w:type="character" w:customStyle="1" w:styleId="WW8Num73z1">
    <w:name w:val="WW8Num73z1"/>
    <w:rsid w:val="003D6B5A"/>
  </w:style>
  <w:style w:type="character" w:customStyle="1" w:styleId="WW8Num73z2">
    <w:name w:val="WW8Num73z2"/>
    <w:rsid w:val="003D6B5A"/>
  </w:style>
  <w:style w:type="character" w:customStyle="1" w:styleId="WW8Num73z3">
    <w:name w:val="WW8Num73z3"/>
    <w:rsid w:val="003D6B5A"/>
  </w:style>
  <w:style w:type="character" w:customStyle="1" w:styleId="WW8Num73z4">
    <w:name w:val="WW8Num73z4"/>
    <w:rsid w:val="003D6B5A"/>
  </w:style>
  <w:style w:type="character" w:customStyle="1" w:styleId="WW8Num73z5">
    <w:name w:val="WW8Num73z5"/>
    <w:rsid w:val="003D6B5A"/>
  </w:style>
  <w:style w:type="character" w:customStyle="1" w:styleId="WW8Num73z6">
    <w:name w:val="WW8Num73z6"/>
    <w:rsid w:val="003D6B5A"/>
  </w:style>
  <w:style w:type="character" w:customStyle="1" w:styleId="WW8Num73z7">
    <w:name w:val="WW8Num73z7"/>
    <w:rsid w:val="003D6B5A"/>
  </w:style>
  <w:style w:type="character" w:customStyle="1" w:styleId="WW8Num73z8">
    <w:name w:val="WW8Num73z8"/>
    <w:rsid w:val="003D6B5A"/>
  </w:style>
  <w:style w:type="character" w:customStyle="1" w:styleId="WW8Num74z0">
    <w:name w:val="WW8Num74z0"/>
    <w:rsid w:val="003D6B5A"/>
    <w:rPr>
      <w:rFonts w:ascii="Symbol" w:hAnsi="Symbol" w:cs="Symbol" w:hint="default"/>
    </w:rPr>
  </w:style>
  <w:style w:type="character" w:customStyle="1" w:styleId="WW8Num74z1">
    <w:name w:val="WW8Num74z1"/>
    <w:rsid w:val="003D6B5A"/>
  </w:style>
  <w:style w:type="character" w:customStyle="1" w:styleId="WW8Num74z2">
    <w:name w:val="WW8Num74z2"/>
    <w:rsid w:val="003D6B5A"/>
  </w:style>
  <w:style w:type="character" w:customStyle="1" w:styleId="WW8Num74z3">
    <w:name w:val="WW8Num74z3"/>
    <w:rsid w:val="003D6B5A"/>
  </w:style>
  <w:style w:type="character" w:customStyle="1" w:styleId="WW8Num74z4">
    <w:name w:val="WW8Num74z4"/>
    <w:rsid w:val="003D6B5A"/>
    <w:rPr>
      <w:rFonts w:ascii="Courier New" w:hAnsi="Courier New" w:cs="Courier New" w:hint="default"/>
    </w:rPr>
  </w:style>
  <w:style w:type="character" w:customStyle="1" w:styleId="WW8Num74z5">
    <w:name w:val="WW8Num74z5"/>
    <w:rsid w:val="003D6B5A"/>
  </w:style>
  <w:style w:type="character" w:customStyle="1" w:styleId="WW8Num74z6">
    <w:name w:val="WW8Num74z6"/>
    <w:rsid w:val="003D6B5A"/>
  </w:style>
  <w:style w:type="character" w:customStyle="1" w:styleId="WW8Num74z7">
    <w:name w:val="WW8Num74z7"/>
    <w:rsid w:val="003D6B5A"/>
  </w:style>
  <w:style w:type="character" w:customStyle="1" w:styleId="WW8Num74z8">
    <w:name w:val="WW8Num74z8"/>
    <w:rsid w:val="003D6B5A"/>
  </w:style>
  <w:style w:type="character" w:customStyle="1" w:styleId="WW8Num75z0">
    <w:name w:val="WW8Num75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75z1">
    <w:name w:val="WW8Num75z1"/>
    <w:rsid w:val="003D6B5A"/>
    <w:rPr>
      <w:rFonts w:cs="Arial"/>
    </w:rPr>
  </w:style>
  <w:style w:type="character" w:customStyle="1" w:styleId="WW8Num75z2">
    <w:name w:val="WW8Num75z2"/>
    <w:rsid w:val="003D6B5A"/>
  </w:style>
  <w:style w:type="character" w:customStyle="1" w:styleId="WW8Num75z3">
    <w:name w:val="WW8Num75z3"/>
    <w:rsid w:val="003D6B5A"/>
  </w:style>
  <w:style w:type="character" w:customStyle="1" w:styleId="WW8Num75z4">
    <w:name w:val="WW8Num75z4"/>
    <w:rsid w:val="003D6B5A"/>
  </w:style>
  <w:style w:type="character" w:customStyle="1" w:styleId="WW8Num75z5">
    <w:name w:val="WW8Num75z5"/>
    <w:rsid w:val="003D6B5A"/>
  </w:style>
  <w:style w:type="character" w:customStyle="1" w:styleId="WW8Num75z6">
    <w:name w:val="WW8Num75z6"/>
    <w:rsid w:val="003D6B5A"/>
  </w:style>
  <w:style w:type="character" w:customStyle="1" w:styleId="WW8Num75z7">
    <w:name w:val="WW8Num75z7"/>
    <w:rsid w:val="003D6B5A"/>
  </w:style>
  <w:style w:type="character" w:customStyle="1" w:styleId="WW8Num75z8">
    <w:name w:val="WW8Num75z8"/>
    <w:rsid w:val="003D6B5A"/>
  </w:style>
  <w:style w:type="character" w:customStyle="1" w:styleId="WW8Num76z0">
    <w:name w:val="WW8Num76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76z1">
    <w:name w:val="WW8Num76z1"/>
    <w:rsid w:val="003D6B5A"/>
    <w:rPr>
      <w:rFonts w:ascii="TimesNewRoman" w:eastAsia="TimesNewRoman" w:hAnsi="TimesNewRoman" w:cs="TimesNewRoman"/>
      <w:b w:val="0"/>
      <w:bCs w:val="0"/>
      <w:color w:val="auto"/>
      <w:sz w:val="24"/>
      <w:szCs w:val="24"/>
    </w:rPr>
  </w:style>
  <w:style w:type="character" w:customStyle="1" w:styleId="WW8Num76z2">
    <w:name w:val="WW8Num76z2"/>
    <w:rsid w:val="003D6B5A"/>
  </w:style>
  <w:style w:type="character" w:customStyle="1" w:styleId="WW8Num76z3">
    <w:name w:val="WW8Num76z3"/>
    <w:rsid w:val="003D6B5A"/>
  </w:style>
  <w:style w:type="character" w:customStyle="1" w:styleId="WW8Num76z4">
    <w:name w:val="WW8Num76z4"/>
    <w:rsid w:val="003D6B5A"/>
  </w:style>
  <w:style w:type="character" w:customStyle="1" w:styleId="WW8Num76z5">
    <w:name w:val="WW8Num76z5"/>
    <w:rsid w:val="003D6B5A"/>
  </w:style>
  <w:style w:type="character" w:customStyle="1" w:styleId="WW8Num76z6">
    <w:name w:val="WW8Num76z6"/>
    <w:rsid w:val="003D6B5A"/>
  </w:style>
  <w:style w:type="character" w:customStyle="1" w:styleId="WW8Num76z7">
    <w:name w:val="WW8Num76z7"/>
    <w:rsid w:val="003D6B5A"/>
  </w:style>
  <w:style w:type="character" w:customStyle="1" w:styleId="WW8Num76z8">
    <w:name w:val="WW8Num76z8"/>
    <w:rsid w:val="003D6B5A"/>
  </w:style>
  <w:style w:type="character" w:customStyle="1" w:styleId="WW8Num77z0">
    <w:name w:val="WW8Num77z0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77z1">
    <w:name w:val="WW8Num77z1"/>
    <w:rsid w:val="003D6B5A"/>
  </w:style>
  <w:style w:type="character" w:customStyle="1" w:styleId="WW8Num77z2">
    <w:name w:val="WW8Num77z2"/>
    <w:rsid w:val="003D6B5A"/>
  </w:style>
  <w:style w:type="character" w:customStyle="1" w:styleId="WW8Num77z3">
    <w:name w:val="WW8Num77z3"/>
    <w:rsid w:val="003D6B5A"/>
  </w:style>
  <w:style w:type="character" w:customStyle="1" w:styleId="WW8Num77z4">
    <w:name w:val="WW8Num77z4"/>
    <w:rsid w:val="003D6B5A"/>
  </w:style>
  <w:style w:type="character" w:customStyle="1" w:styleId="WW8Num77z5">
    <w:name w:val="WW8Num77z5"/>
    <w:rsid w:val="003D6B5A"/>
  </w:style>
  <w:style w:type="character" w:customStyle="1" w:styleId="WW8Num77z6">
    <w:name w:val="WW8Num77z6"/>
    <w:rsid w:val="003D6B5A"/>
  </w:style>
  <w:style w:type="character" w:customStyle="1" w:styleId="WW8Num77z7">
    <w:name w:val="WW8Num77z7"/>
    <w:rsid w:val="003D6B5A"/>
  </w:style>
  <w:style w:type="character" w:customStyle="1" w:styleId="WW8Num77z8">
    <w:name w:val="WW8Num77z8"/>
    <w:rsid w:val="003D6B5A"/>
  </w:style>
  <w:style w:type="character" w:customStyle="1" w:styleId="WW8Num78z0">
    <w:name w:val="WW8Num78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78z1">
    <w:name w:val="WW8Num78z1"/>
    <w:rsid w:val="003D6B5A"/>
    <w:rPr>
      <w:rFonts w:ascii="Courier New" w:eastAsia="ufKfADd3nHykqEUjZyQUVxYA==+FPEF" w:hAnsi="Courier New" w:cs="Courier New" w:hint="default"/>
    </w:rPr>
  </w:style>
  <w:style w:type="character" w:customStyle="1" w:styleId="WW8Num78z2">
    <w:name w:val="WW8Num78z2"/>
    <w:rsid w:val="003D6B5A"/>
    <w:rPr>
      <w:rFonts w:ascii="Wingdings" w:hAnsi="Wingdings" w:cs="Wingdings" w:hint="default"/>
    </w:rPr>
  </w:style>
  <w:style w:type="character" w:customStyle="1" w:styleId="WW8Num78z3">
    <w:name w:val="WW8Num78z3"/>
    <w:rsid w:val="003D6B5A"/>
  </w:style>
  <w:style w:type="character" w:customStyle="1" w:styleId="WW8Num78z4">
    <w:name w:val="WW8Num78z4"/>
    <w:rsid w:val="003D6B5A"/>
  </w:style>
  <w:style w:type="character" w:customStyle="1" w:styleId="WW8Num78z5">
    <w:name w:val="WW8Num78z5"/>
    <w:rsid w:val="003D6B5A"/>
  </w:style>
  <w:style w:type="character" w:customStyle="1" w:styleId="WW8Num78z6">
    <w:name w:val="WW8Num78z6"/>
    <w:rsid w:val="003D6B5A"/>
  </w:style>
  <w:style w:type="character" w:customStyle="1" w:styleId="WW8Num78z7">
    <w:name w:val="WW8Num78z7"/>
    <w:rsid w:val="003D6B5A"/>
  </w:style>
  <w:style w:type="character" w:customStyle="1" w:styleId="WW8Num78z8">
    <w:name w:val="WW8Num78z8"/>
    <w:rsid w:val="003D6B5A"/>
  </w:style>
  <w:style w:type="character" w:customStyle="1" w:styleId="WW8Num79z0">
    <w:name w:val="WW8Num79z0"/>
    <w:rsid w:val="003D6B5A"/>
    <w:rPr>
      <w:rFonts w:ascii="Symbol" w:eastAsia="ufqWlLJ8VJ6kyR+WgE+O3CRw==+FPEF" w:hAnsi="Symbol" w:cs="Symbol" w:hint="default"/>
      <w:strike w:val="0"/>
      <w:dstrike w:val="0"/>
      <w:sz w:val="20"/>
      <w:szCs w:val="20"/>
      <w:lang w:val="pl-PL"/>
    </w:rPr>
  </w:style>
  <w:style w:type="character" w:customStyle="1" w:styleId="WW8Num79z1">
    <w:name w:val="WW8Num79z1"/>
    <w:rsid w:val="003D6B5A"/>
    <w:rPr>
      <w:rFonts w:ascii="Courier New" w:hAnsi="Courier New" w:cs="Courier New" w:hint="default"/>
    </w:rPr>
  </w:style>
  <w:style w:type="character" w:customStyle="1" w:styleId="WW8Num79z2">
    <w:name w:val="WW8Num79z2"/>
    <w:rsid w:val="003D6B5A"/>
    <w:rPr>
      <w:rFonts w:ascii="Wingdings" w:hAnsi="Wingdings" w:cs="Wingdings" w:hint="default"/>
    </w:rPr>
  </w:style>
  <w:style w:type="character" w:customStyle="1" w:styleId="WW8Num79z3">
    <w:name w:val="WW8Num79z3"/>
    <w:rsid w:val="003D6B5A"/>
  </w:style>
  <w:style w:type="character" w:customStyle="1" w:styleId="WW8Num79z4">
    <w:name w:val="WW8Num79z4"/>
    <w:rsid w:val="003D6B5A"/>
  </w:style>
  <w:style w:type="character" w:customStyle="1" w:styleId="WW8Num79z5">
    <w:name w:val="WW8Num79z5"/>
    <w:rsid w:val="003D6B5A"/>
  </w:style>
  <w:style w:type="character" w:customStyle="1" w:styleId="WW8Num79z6">
    <w:name w:val="WW8Num79z6"/>
    <w:rsid w:val="003D6B5A"/>
  </w:style>
  <w:style w:type="character" w:customStyle="1" w:styleId="WW8Num79z7">
    <w:name w:val="WW8Num79z7"/>
    <w:rsid w:val="003D6B5A"/>
  </w:style>
  <w:style w:type="character" w:customStyle="1" w:styleId="WW8Num79z8">
    <w:name w:val="WW8Num79z8"/>
    <w:rsid w:val="003D6B5A"/>
  </w:style>
  <w:style w:type="character" w:customStyle="1" w:styleId="WW8Num80z0">
    <w:name w:val="WW8Num80z0"/>
    <w:rsid w:val="003D6B5A"/>
    <w:rPr>
      <w:rFonts w:cs="Arial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80z1">
    <w:name w:val="WW8Num80z1"/>
    <w:rsid w:val="003D6B5A"/>
  </w:style>
  <w:style w:type="character" w:customStyle="1" w:styleId="WW8Num80z2">
    <w:name w:val="WW8Num80z2"/>
    <w:rsid w:val="003D6B5A"/>
  </w:style>
  <w:style w:type="character" w:customStyle="1" w:styleId="WW8Num80z3">
    <w:name w:val="WW8Num80z3"/>
    <w:rsid w:val="003D6B5A"/>
  </w:style>
  <w:style w:type="character" w:customStyle="1" w:styleId="WW8Num80z4">
    <w:name w:val="WW8Num80z4"/>
    <w:rsid w:val="003D6B5A"/>
  </w:style>
  <w:style w:type="character" w:customStyle="1" w:styleId="WW8Num80z5">
    <w:name w:val="WW8Num80z5"/>
    <w:rsid w:val="003D6B5A"/>
  </w:style>
  <w:style w:type="character" w:customStyle="1" w:styleId="WW8Num80z6">
    <w:name w:val="WW8Num80z6"/>
    <w:rsid w:val="003D6B5A"/>
  </w:style>
  <w:style w:type="character" w:customStyle="1" w:styleId="WW8Num80z7">
    <w:name w:val="WW8Num80z7"/>
    <w:rsid w:val="003D6B5A"/>
  </w:style>
  <w:style w:type="character" w:customStyle="1" w:styleId="WW8Num80z8">
    <w:name w:val="WW8Num80z8"/>
    <w:rsid w:val="003D6B5A"/>
  </w:style>
  <w:style w:type="character" w:customStyle="1" w:styleId="WW8Num81z0">
    <w:name w:val="WW8Num81z0"/>
    <w:rsid w:val="003D6B5A"/>
    <w:rPr>
      <w:rFonts w:ascii="Arial" w:eastAsia="ufqWlLJ8VJ6kyR+WgE+O3CRw==+FPEF" w:hAnsi="Arial" w:cs="Arial"/>
      <w:b w:val="0"/>
      <w:bCs w:val="0"/>
      <w:color w:val="auto"/>
      <w:sz w:val="20"/>
      <w:szCs w:val="20"/>
    </w:rPr>
  </w:style>
  <w:style w:type="character" w:customStyle="1" w:styleId="WW8Num81z1">
    <w:name w:val="WW8Num81z1"/>
    <w:rsid w:val="003D6B5A"/>
  </w:style>
  <w:style w:type="character" w:customStyle="1" w:styleId="WW8Num81z2">
    <w:name w:val="WW8Num81z2"/>
    <w:rsid w:val="003D6B5A"/>
  </w:style>
  <w:style w:type="character" w:customStyle="1" w:styleId="WW8Num81z3">
    <w:name w:val="WW8Num81z3"/>
    <w:rsid w:val="003D6B5A"/>
  </w:style>
  <w:style w:type="character" w:customStyle="1" w:styleId="WW8Num81z4">
    <w:name w:val="WW8Num81z4"/>
    <w:rsid w:val="003D6B5A"/>
  </w:style>
  <w:style w:type="character" w:customStyle="1" w:styleId="WW8Num81z5">
    <w:name w:val="WW8Num81z5"/>
    <w:rsid w:val="003D6B5A"/>
  </w:style>
  <w:style w:type="character" w:customStyle="1" w:styleId="WW8Num81z6">
    <w:name w:val="WW8Num81z6"/>
    <w:rsid w:val="003D6B5A"/>
  </w:style>
  <w:style w:type="character" w:customStyle="1" w:styleId="WW8Num81z7">
    <w:name w:val="WW8Num81z7"/>
    <w:rsid w:val="003D6B5A"/>
  </w:style>
  <w:style w:type="character" w:customStyle="1" w:styleId="WW8Num81z8">
    <w:name w:val="WW8Num81z8"/>
    <w:rsid w:val="003D6B5A"/>
  </w:style>
  <w:style w:type="character" w:customStyle="1" w:styleId="WW8Num82z0">
    <w:name w:val="WW8Num82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82z1">
    <w:name w:val="WW8Num82z1"/>
    <w:rsid w:val="003D6B5A"/>
    <w:rPr>
      <w:rFonts w:ascii="Courier New" w:hAnsi="Courier New" w:cs="Courier New" w:hint="default"/>
    </w:rPr>
  </w:style>
  <w:style w:type="character" w:customStyle="1" w:styleId="WW8Num82z2">
    <w:name w:val="WW8Num82z2"/>
    <w:rsid w:val="003D6B5A"/>
    <w:rPr>
      <w:rFonts w:ascii="Wingdings" w:hAnsi="Wingdings" w:cs="Wingdings" w:hint="default"/>
    </w:rPr>
  </w:style>
  <w:style w:type="character" w:customStyle="1" w:styleId="WW8Num82z3">
    <w:name w:val="WW8Num82z3"/>
    <w:rsid w:val="003D6B5A"/>
  </w:style>
  <w:style w:type="character" w:customStyle="1" w:styleId="WW8Num82z4">
    <w:name w:val="WW8Num82z4"/>
    <w:rsid w:val="003D6B5A"/>
  </w:style>
  <w:style w:type="character" w:customStyle="1" w:styleId="WW8Num82z5">
    <w:name w:val="WW8Num82z5"/>
    <w:rsid w:val="003D6B5A"/>
  </w:style>
  <w:style w:type="character" w:customStyle="1" w:styleId="WW8Num82z6">
    <w:name w:val="WW8Num82z6"/>
    <w:rsid w:val="003D6B5A"/>
  </w:style>
  <w:style w:type="character" w:customStyle="1" w:styleId="WW8Num82z7">
    <w:name w:val="WW8Num82z7"/>
    <w:rsid w:val="003D6B5A"/>
  </w:style>
  <w:style w:type="character" w:customStyle="1" w:styleId="WW8Num82z8">
    <w:name w:val="WW8Num82z8"/>
    <w:rsid w:val="003D6B5A"/>
  </w:style>
  <w:style w:type="character" w:customStyle="1" w:styleId="WW8Num83z0">
    <w:name w:val="WW8Num83z0"/>
    <w:rsid w:val="003D6B5A"/>
    <w:rPr>
      <w:rFonts w:ascii="Symbol" w:eastAsia="ufIuX-nMhlFUa5xntag+0ucw==+FPEF" w:hAnsi="Symbol" w:cs="Symbol" w:hint="default"/>
      <w:b w:val="0"/>
      <w:bCs w:val="0"/>
      <w:color w:val="auto"/>
      <w:sz w:val="20"/>
      <w:szCs w:val="20"/>
    </w:rPr>
  </w:style>
  <w:style w:type="character" w:customStyle="1" w:styleId="WW8Num83z1">
    <w:name w:val="WW8Num83z1"/>
    <w:rsid w:val="003D6B5A"/>
    <w:rPr>
      <w:rFonts w:ascii="Courier New" w:hAnsi="Courier New" w:cs="Courier New" w:hint="default"/>
    </w:rPr>
  </w:style>
  <w:style w:type="character" w:customStyle="1" w:styleId="WW8Num83z2">
    <w:name w:val="WW8Num83z2"/>
    <w:rsid w:val="003D6B5A"/>
    <w:rPr>
      <w:rFonts w:ascii="Wingdings" w:hAnsi="Wingdings" w:cs="Wingdings" w:hint="default"/>
    </w:rPr>
  </w:style>
  <w:style w:type="character" w:customStyle="1" w:styleId="WW8Num83z3">
    <w:name w:val="WW8Num83z3"/>
    <w:rsid w:val="003D6B5A"/>
  </w:style>
  <w:style w:type="character" w:customStyle="1" w:styleId="WW8Num83z4">
    <w:name w:val="WW8Num83z4"/>
    <w:rsid w:val="003D6B5A"/>
  </w:style>
  <w:style w:type="character" w:customStyle="1" w:styleId="WW8Num83z5">
    <w:name w:val="WW8Num83z5"/>
    <w:rsid w:val="003D6B5A"/>
  </w:style>
  <w:style w:type="character" w:customStyle="1" w:styleId="WW8Num83z6">
    <w:name w:val="WW8Num83z6"/>
    <w:rsid w:val="003D6B5A"/>
  </w:style>
  <w:style w:type="character" w:customStyle="1" w:styleId="WW8Num83z7">
    <w:name w:val="WW8Num83z7"/>
    <w:rsid w:val="003D6B5A"/>
  </w:style>
  <w:style w:type="character" w:customStyle="1" w:styleId="WW8Num83z8">
    <w:name w:val="WW8Num83z8"/>
    <w:rsid w:val="003D6B5A"/>
  </w:style>
  <w:style w:type="character" w:customStyle="1" w:styleId="WW8Num84z0">
    <w:name w:val="WW8Num84z0"/>
    <w:rsid w:val="003D6B5A"/>
  </w:style>
  <w:style w:type="character" w:customStyle="1" w:styleId="WW8Num84z1">
    <w:name w:val="WW8Num84z1"/>
    <w:rsid w:val="003D6B5A"/>
  </w:style>
  <w:style w:type="character" w:customStyle="1" w:styleId="WW8Num84z2">
    <w:name w:val="WW8Num84z2"/>
    <w:rsid w:val="003D6B5A"/>
  </w:style>
  <w:style w:type="character" w:customStyle="1" w:styleId="WW8Num84z3">
    <w:name w:val="WW8Num84z3"/>
    <w:rsid w:val="003D6B5A"/>
  </w:style>
  <w:style w:type="character" w:customStyle="1" w:styleId="WW8Num84z4">
    <w:name w:val="WW8Num84z4"/>
    <w:rsid w:val="003D6B5A"/>
  </w:style>
  <w:style w:type="character" w:customStyle="1" w:styleId="WW8Num84z5">
    <w:name w:val="WW8Num84z5"/>
    <w:rsid w:val="003D6B5A"/>
  </w:style>
  <w:style w:type="character" w:customStyle="1" w:styleId="WW8Num84z6">
    <w:name w:val="WW8Num84z6"/>
    <w:rsid w:val="003D6B5A"/>
  </w:style>
  <w:style w:type="character" w:customStyle="1" w:styleId="WW8Num84z7">
    <w:name w:val="WW8Num84z7"/>
    <w:rsid w:val="003D6B5A"/>
  </w:style>
  <w:style w:type="character" w:customStyle="1" w:styleId="WW8Num84z8">
    <w:name w:val="WW8Num84z8"/>
    <w:rsid w:val="003D6B5A"/>
  </w:style>
  <w:style w:type="character" w:customStyle="1" w:styleId="WW8Num85z0">
    <w:name w:val="WW8Num85z0"/>
    <w:rsid w:val="003D6B5A"/>
    <w:rPr>
      <w:rFonts w:ascii="Arial" w:eastAsia="Times New Roman" w:hAnsi="Arial" w:cs="Arial"/>
      <w:bCs/>
      <w:sz w:val="20"/>
      <w:szCs w:val="20"/>
    </w:rPr>
  </w:style>
  <w:style w:type="character" w:customStyle="1" w:styleId="WW8Num85z1">
    <w:name w:val="WW8Num85z1"/>
    <w:rsid w:val="003D6B5A"/>
    <w:rPr>
      <w:rFonts w:cs="Arial"/>
    </w:rPr>
  </w:style>
  <w:style w:type="character" w:customStyle="1" w:styleId="WW8Num85z2">
    <w:name w:val="WW8Num85z2"/>
    <w:rsid w:val="003D6B5A"/>
  </w:style>
  <w:style w:type="character" w:customStyle="1" w:styleId="WW8Num85z3">
    <w:name w:val="WW8Num85z3"/>
    <w:rsid w:val="003D6B5A"/>
  </w:style>
  <w:style w:type="character" w:customStyle="1" w:styleId="WW8Num85z4">
    <w:name w:val="WW8Num85z4"/>
    <w:rsid w:val="003D6B5A"/>
  </w:style>
  <w:style w:type="character" w:customStyle="1" w:styleId="WW8Num85z5">
    <w:name w:val="WW8Num85z5"/>
    <w:rsid w:val="003D6B5A"/>
  </w:style>
  <w:style w:type="character" w:customStyle="1" w:styleId="WW8Num85z6">
    <w:name w:val="WW8Num85z6"/>
    <w:rsid w:val="003D6B5A"/>
  </w:style>
  <w:style w:type="character" w:customStyle="1" w:styleId="WW8Num85z7">
    <w:name w:val="WW8Num85z7"/>
    <w:rsid w:val="003D6B5A"/>
  </w:style>
  <w:style w:type="character" w:customStyle="1" w:styleId="WW8Num85z8">
    <w:name w:val="WW8Num85z8"/>
    <w:rsid w:val="003D6B5A"/>
  </w:style>
  <w:style w:type="character" w:customStyle="1" w:styleId="WW8Num86z0">
    <w:name w:val="WW8Num86z0"/>
    <w:rsid w:val="003D6B5A"/>
    <w:rPr>
      <w:rFonts w:ascii="Arial" w:eastAsia="Times New Roman" w:hAnsi="Arial" w:cs="Arial"/>
      <w:caps w:val="0"/>
      <w:smallCaps w:val="0"/>
      <w:sz w:val="20"/>
      <w:szCs w:val="20"/>
    </w:rPr>
  </w:style>
  <w:style w:type="character" w:customStyle="1" w:styleId="WW8Num86z1">
    <w:name w:val="WW8Num86z1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86z2">
    <w:name w:val="WW8Num86z2"/>
    <w:rsid w:val="003D6B5A"/>
  </w:style>
  <w:style w:type="character" w:customStyle="1" w:styleId="WW8Num86z3">
    <w:name w:val="WW8Num86z3"/>
    <w:rsid w:val="003D6B5A"/>
  </w:style>
  <w:style w:type="character" w:customStyle="1" w:styleId="WW8Num86z4">
    <w:name w:val="WW8Num86z4"/>
    <w:rsid w:val="003D6B5A"/>
  </w:style>
  <w:style w:type="character" w:customStyle="1" w:styleId="WW8Num86z5">
    <w:name w:val="WW8Num86z5"/>
    <w:rsid w:val="003D6B5A"/>
  </w:style>
  <w:style w:type="character" w:customStyle="1" w:styleId="WW8Num86z6">
    <w:name w:val="WW8Num86z6"/>
    <w:rsid w:val="003D6B5A"/>
  </w:style>
  <w:style w:type="character" w:customStyle="1" w:styleId="WW8Num86z7">
    <w:name w:val="WW8Num86z7"/>
    <w:rsid w:val="003D6B5A"/>
  </w:style>
  <w:style w:type="character" w:customStyle="1" w:styleId="WW8Num86z8">
    <w:name w:val="WW8Num86z8"/>
    <w:rsid w:val="003D6B5A"/>
  </w:style>
  <w:style w:type="character" w:customStyle="1" w:styleId="WW8Num87z0">
    <w:name w:val="WW8Num87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87z1">
    <w:name w:val="WW8Num87z1"/>
    <w:rsid w:val="003D6B5A"/>
  </w:style>
  <w:style w:type="character" w:customStyle="1" w:styleId="WW8Num87z2">
    <w:name w:val="WW8Num87z2"/>
    <w:rsid w:val="003D6B5A"/>
  </w:style>
  <w:style w:type="character" w:customStyle="1" w:styleId="WW8Num87z3">
    <w:name w:val="WW8Num87z3"/>
    <w:rsid w:val="003D6B5A"/>
  </w:style>
  <w:style w:type="character" w:customStyle="1" w:styleId="WW8Num87z4">
    <w:name w:val="WW8Num87z4"/>
    <w:rsid w:val="003D6B5A"/>
  </w:style>
  <w:style w:type="character" w:customStyle="1" w:styleId="WW8Num87z5">
    <w:name w:val="WW8Num87z5"/>
    <w:rsid w:val="003D6B5A"/>
  </w:style>
  <w:style w:type="character" w:customStyle="1" w:styleId="WW8Num87z6">
    <w:name w:val="WW8Num87z6"/>
    <w:rsid w:val="003D6B5A"/>
  </w:style>
  <w:style w:type="character" w:customStyle="1" w:styleId="WW8Num87z7">
    <w:name w:val="WW8Num87z7"/>
    <w:rsid w:val="003D6B5A"/>
  </w:style>
  <w:style w:type="character" w:customStyle="1" w:styleId="WW8Num87z8">
    <w:name w:val="WW8Num87z8"/>
    <w:rsid w:val="003D6B5A"/>
  </w:style>
  <w:style w:type="character" w:customStyle="1" w:styleId="WW8Num88z0">
    <w:name w:val="WW8Num88z0"/>
    <w:rsid w:val="003D6B5A"/>
  </w:style>
  <w:style w:type="character" w:customStyle="1" w:styleId="WW8Num88z1">
    <w:name w:val="WW8Num88z1"/>
    <w:rsid w:val="003D6B5A"/>
  </w:style>
  <w:style w:type="character" w:customStyle="1" w:styleId="WW8Num88z2">
    <w:name w:val="WW8Num88z2"/>
    <w:rsid w:val="003D6B5A"/>
  </w:style>
  <w:style w:type="character" w:customStyle="1" w:styleId="WW8Num88z3">
    <w:name w:val="WW8Num88z3"/>
    <w:rsid w:val="003D6B5A"/>
  </w:style>
  <w:style w:type="character" w:customStyle="1" w:styleId="WW8Num88z4">
    <w:name w:val="WW8Num88z4"/>
    <w:rsid w:val="003D6B5A"/>
  </w:style>
  <w:style w:type="character" w:customStyle="1" w:styleId="WW8Num88z5">
    <w:name w:val="WW8Num88z5"/>
    <w:rsid w:val="003D6B5A"/>
  </w:style>
  <w:style w:type="character" w:customStyle="1" w:styleId="WW8Num88z6">
    <w:name w:val="WW8Num88z6"/>
    <w:rsid w:val="003D6B5A"/>
  </w:style>
  <w:style w:type="character" w:customStyle="1" w:styleId="WW8Num88z7">
    <w:name w:val="WW8Num88z7"/>
    <w:rsid w:val="003D6B5A"/>
  </w:style>
  <w:style w:type="character" w:customStyle="1" w:styleId="WW8Num88z8">
    <w:name w:val="WW8Num88z8"/>
    <w:rsid w:val="003D6B5A"/>
  </w:style>
  <w:style w:type="character" w:customStyle="1" w:styleId="WW8Num89z0">
    <w:name w:val="WW8Num89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89z1">
    <w:name w:val="WW8Num89z1"/>
    <w:rsid w:val="003D6B5A"/>
  </w:style>
  <w:style w:type="character" w:customStyle="1" w:styleId="WW8Num89z2">
    <w:name w:val="WW8Num89z2"/>
    <w:rsid w:val="003D6B5A"/>
  </w:style>
  <w:style w:type="character" w:customStyle="1" w:styleId="WW8Num89z3">
    <w:name w:val="WW8Num89z3"/>
    <w:rsid w:val="003D6B5A"/>
  </w:style>
  <w:style w:type="character" w:customStyle="1" w:styleId="WW8Num89z4">
    <w:name w:val="WW8Num89z4"/>
    <w:rsid w:val="003D6B5A"/>
  </w:style>
  <w:style w:type="character" w:customStyle="1" w:styleId="WW8Num89z5">
    <w:name w:val="WW8Num89z5"/>
    <w:rsid w:val="003D6B5A"/>
  </w:style>
  <w:style w:type="character" w:customStyle="1" w:styleId="WW8Num89z6">
    <w:name w:val="WW8Num89z6"/>
    <w:rsid w:val="003D6B5A"/>
  </w:style>
  <w:style w:type="character" w:customStyle="1" w:styleId="WW8Num89z7">
    <w:name w:val="WW8Num89z7"/>
    <w:rsid w:val="003D6B5A"/>
  </w:style>
  <w:style w:type="character" w:customStyle="1" w:styleId="WW8Num89z8">
    <w:name w:val="WW8Num89z8"/>
    <w:rsid w:val="003D6B5A"/>
  </w:style>
  <w:style w:type="character" w:customStyle="1" w:styleId="WW8Num90z0">
    <w:name w:val="WW8Num90z0"/>
    <w:rsid w:val="003D6B5A"/>
    <w:rPr>
      <w:rFonts w:ascii="Arial" w:eastAsia="Times New Roman" w:hAnsi="Arial" w:cs="Arial"/>
      <w:sz w:val="20"/>
      <w:szCs w:val="20"/>
    </w:rPr>
  </w:style>
  <w:style w:type="character" w:customStyle="1" w:styleId="WW8Num90z1">
    <w:name w:val="WW8Num90z1"/>
    <w:rsid w:val="003D6B5A"/>
  </w:style>
  <w:style w:type="character" w:customStyle="1" w:styleId="WW8Num90z2">
    <w:name w:val="WW8Num90z2"/>
    <w:rsid w:val="003D6B5A"/>
  </w:style>
  <w:style w:type="character" w:customStyle="1" w:styleId="WW8Num90z3">
    <w:name w:val="WW8Num90z3"/>
    <w:rsid w:val="003D6B5A"/>
  </w:style>
  <w:style w:type="character" w:customStyle="1" w:styleId="WW8Num90z4">
    <w:name w:val="WW8Num90z4"/>
    <w:rsid w:val="003D6B5A"/>
  </w:style>
  <w:style w:type="character" w:customStyle="1" w:styleId="WW8Num90z5">
    <w:name w:val="WW8Num90z5"/>
    <w:rsid w:val="003D6B5A"/>
  </w:style>
  <w:style w:type="character" w:customStyle="1" w:styleId="WW8Num90z6">
    <w:name w:val="WW8Num90z6"/>
    <w:rsid w:val="003D6B5A"/>
  </w:style>
  <w:style w:type="character" w:customStyle="1" w:styleId="WW8Num90z7">
    <w:name w:val="WW8Num90z7"/>
    <w:rsid w:val="003D6B5A"/>
  </w:style>
  <w:style w:type="character" w:customStyle="1" w:styleId="WW8Num90z8">
    <w:name w:val="WW8Num90z8"/>
    <w:rsid w:val="003D6B5A"/>
  </w:style>
  <w:style w:type="character" w:customStyle="1" w:styleId="WW8Num91z0">
    <w:name w:val="WW8Num91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91z1">
    <w:name w:val="WW8Num91z1"/>
    <w:rsid w:val="003D6B5A"/>
  </w:style>
  <w:style w:type="character" w:customStyle="1" w:styleId="WW8Num91z2">
    <w:name w:val="WW8Num91z2"/>
    <w:rsid w:val="003D6B5A"/>
    <w:rPr>
      <w:rFonts w:ascii="Wingdings" w:hAnsi="Wingdings" w:cs="Wingdings" w:hint="default"/>
    </w:rPr>
  </w:style>
  <w:style w:type="character" w:customStyle="1" w:styleId="WW8Num91z3">
    <w:name w:val="WW8Num91z3"/>
    <w:rsid w:val="003D6B5A"/>
  </w:style>
  <w:style w:type="character" w:customStyle="1" w:styleId="WW8Num91z4">
    <w:name w:val="WW8Num91z4"/>
    <w:rsid w:val="003D6B5A"/>
  </w:style>
  <w:style w:type="character" w:customStyle="1" w:styleId="WW8Num91z5">
    <w:name w:val="WW8Num91z5"/>
    <w:rsid w:val="003D6B5A"/>
  </w:style>
  <w:style w:type="character" w:customStyle="1" w:styleId="WW8Num91z6">
    <w:name w:val="WW8Num91z6"/>
    <w:rsid w:val="003D6B5A"/>
  </w:style>
  <w:style w:type="character" w:customStyle="1" w:styleId="WW8Num91z7">
    <w:name w:val="WW8Num91z7"/>
    <w:rsid w:val="003D6B5A"/>
  </w:style>
  <w:style w:type="character" w:customStyle="1" w:styleId="WW8Num91z8">
    <w:name w:val="WW8Num91z8"/>
    <w:rsid w:val="003D6B5A"/>
  </w:style>
  <w:style w:type="character" w:customStyle="1" w:styleId="WW8Num92z0">
    <w:name w:val="WW8Num92z0"/>
    <w:rsid w:val="003D6B5A"/>
    <w:rPr>
      <w:rFonts w:ascii="Arial" w:eastAsia="ufIuX-nMhlFUa5xntag+0ucw==+FPEF" w:hAnsi="Arial" w:cs="Arial"/>
      <w:caps w:val="0"/>
      <w:smallCaps w:val="0"/>
      <w:sz w:val="20"/>
      <w:szCs w:val="20"/>
    </w:rPr>
  </w:style>
  <w:style w:type="character" w:customStyle="1" w:styleId="WW8Num92z1">
    <w:name w:val="WW8Num92z1"/>
    <w:rsid w:val="003D6B5A"/>
    <w:rPr>
      <w:rFonts w:ascii="Courier New" w:hAnsi="Courier New" w:cs="Courier New" w:hint="default"/>
    </w:rPr>
  </w:style>
  <w:style w:type="character" w:customStyle="1" w:styleId="WW8Num92z2">
    <w:name w:val="WW8Num92z2"/>
    <w:rsid w:val="003D6B5A"/>
    <w:rPr>
      <w:rFonts w:ascii="Wingdings" w:hAnsi="Wingdings" w:cs="Wingdings" w:hint="default"/>
    </w:rPr>
  </w:style>
  <w:style w:type="character" w:customStyle="1" w:styleId="WW8Num92z3">
    <w:name w:val="WW8Num92z3"/>
    <w:rsid w:val="003D6B5A"/>
  </w:style>
  <w:style w:type="character" w:customStyle="1" w:styleId="WW8Num92z4">
    <w:name w:val="WW8Num92z4"/>
    <w:rsid w:val="003D6B5A"/>
  </w:style>
  <w:style w:type="character" w:customStyle="1" w:styleId="WW8Num92z5">
    <w:name w:val="WW8Num92z5"/>
    <w:rsid w:val="003D6B5A"/>
  </w:style>
  <w:style w:type="character" w:customStyle="1" w:styleId="WW8Num92z6">
    <w:name w:val="WW8Num92z6"/>
    <w:rsid w:val="003D6B5A"/>
  </w:style>
  <w:style w:type="character" w:customStyle="1" w:styleId="WW8Num92z7">
    <w:name w:val="WW8Num92z7"/>
    <w:rsid w:val="003D6B5A"/>
  </w:style>
  <w:style w:type="character" w:customStyle="1" w:styleId="WW8Num92z8">
    <w:name w:val="WW8Num92z8"/>
    <w:rsid w:val="003D6B5A"/>
  </w:style>
  <w:style w:type="character" w:customStyle="1" w:styleId="WW8Num93z0">
    <w:name w:val="WW8Num93z0"/>
    <w:rsid w:val="003D6B5A"/>
    <w:rPr>
      <w:rFonts w:ascii="Symbol" w:eastAsia="ufIuX-nMhlFUa5xntag+0ucw==+FPEF" w:hAnsi="Symbol" w:cs="Symbol" w:hint="default"/>
      <w:color w:val="auto"/>
      <w:sz w:val="20"/>
      <w:szCs w:val="20"/>
    </w:rPr>
  </w:style>
  <w:style w:type="character" w:customStyle="1" w:styleId="WW8Num93z1">
    <w:name w:val="WW8Num93z1"/>
    <w:rsid w:val="003D6B5A"/>
  </w:style>
  <w:style w:type="character" w:customStyle="1" w:styleId="WW8Num93z2">
    <w:name w:val="WW8Num93z2"/>
    <w:rsid w:val="003D6B5A"/>
  </w:style>
  <w:style w:type="character" w:customStyle="1" w:styleId="WW8Num93z3">
    <w:name w:val="WW8Num93z3"/>
    <w:rsid w:val="003D6B5A"/>
  </w:style>
  <w:style w:type="character" w:customStyle="1" w:styleId="WW8Num93z4">
    <w:name w:val="WW8Num93z4"/>
    <w:rsid w:val="003D6B5A"/>
  </w:style>
  <w:style w:type="character" w:customStyle="1" w:styleId="WW8Num93z5">
    <w:name w:val="WW8Num93z5"/>
    <w:rsid w:val="003D6B5A"/>
  </w:style>
  <w:style w:type="character" w:customStyle="1" w:styleId="WW8Num93z6">
    <w:name w:val="WW8Num93z6"/>
    <w:rsid w:val="003D6B5A"/>
  </w:style>
  <w:style w:type="character" w:customStyle="1" w:styleId="WW8Num93z7">
    <w:name w:val="WW8Num93z7"/>
    <w:rsid w:val="003D6B5A"/>
  </w:style>
  <w:style w:type="character" w:customStyle="1" w:styleId="WW8Num93z8">
    <w:name w:val="WW8Num93z8"/>
    <w:rsid w:val="003D6B5A"/>
  </w:style>
  <w:style w:type="character" w:customStyle="1" w:styleId="WW8Num94z0">
    <w:name w:val="WW8Num94z0"/>
    <w:rsid w:val="003D6B5A"/>
    <w:rPr>
      <w:rFonts w:ascii="Symbol" w:eastAsia="ufIuX-nMhlFUa5xntag+0ucw==+FPEF" w:hAnsi="Symbol" w:cs="Symbol" w:hint="default"/>
      <w:sz w:val="20"/>
      <w:szCs w:val="20"/>
    </w:rPr>
  </w:style>
  <w:style w:type="character" w:customStyle="1" w:styleId="WW8Num94z1">
    <w:name w:val="WW8Num94z1"/>
    <w:rsid w:val="003D6B5A"/>
  </w:style>
  <w:style w:type="character" w:customStyle="1" w:styleId="WW8Num94z2">
    <w:name w:val="WW8Num94z2"/>
    <w:rsid w:val="003D6B5A"/>
  </w:style>
  <w:style w:type="character" w:customStyle="1" w:styleId="WW8Num94z3">
    <w:name w:val="WW8Num94z3"/>
    <w:rsid w:val="003D6B5A"/>
  </w:style>
  <w:style w:type="character" w:customStyle="1" w:styleId="WW8Num94z4">
    <w:name w:val="WW8Num94z4"/>
    <w:rsid w:val="003D6B5A"/>
  </w:style>
  <w:style w:type="character" w:customStyle="1" w:styleId="WW8Num94z5">
    <w:name w:val="WW8Num94z5"/>
    <w:rsid w:val="003D6B5A"/>
  </w:style>
  <w:style w:type="character" w:customStyle="1" w:styleId="WW8Num94z6">
    <w:name w:val="WW8Num94z6"/>
    <w:rsid w:val="003D6B5A"/>
  </w:style>
  <w:style w:type="character" w:customStyle="1" w:styleId="WW8Num94z7">
    <w:name w:val="WW8Num94z7"/>
    <w:rsid w:val="003D6B5A"/>
  </w:style>
  <w:style w:type="character" w:customStyle="1" w:styleId="WW8Num94z8">
    <w:name w:val="WW8Num94z8"/>
    <w:rsid w:val="003D6B5A"/>
  </w:style>
  <w:style w:type="character" w:customStyle="1" w:styleId="WW8Num95z0">
    <w:name w:val="WW8Num95z0"/>
    <w:rsid w:val="003D6B5A"/>
    <w:rPr>
      <w:rFonts w:ascii="Symbol" w:eastAsia="ufqWlLJ8VJ6kyR+WgE+O3CRw==+FPEF" w:hAnsi="Symbol" w:cs="Symbol" w:hint="default"/>
      <w:strike w:val="0"/>
      <w:dstrike w:val="0"/>
      <w:sz w:val="20"/>
      <w:szCs w:val="20"/>
      <w:lang w:val="pl-PL"/>
    </w:rPr>
  </w:style>
  <w:style w:type="character" w:customStyle="1" w:styleId="WW8Num95z1">
    <w:name w:val="WW8Num95z1"/>
    <w:rsid w:val="003D6B5A"/>
    <w:rPr>
      <w:rFonts w:ascii="Courier New" w:hAnsi="Courier New" w:cs="Courier New" w:hint="default"/>
    </w:rPr>
  </w:style>
  <w:style w:type="character" w:customStyle="1" w:styleId="WW8Num95z2">
    <w:name w:val="WW8Num95z2"/>
    <w:rsid w:val="003D6B5A"/>
    <w:rPr>
      <w:rFonts w:ascii="Wingdings" w:hAnsi="Wingdings" w:cs="Wingdings" w:hint="default"/>
    </w:rPr>
  </w:style>
  <w:style w:type="character" w:customStyle="1" w:styleId="WW8Num95z3">
    <w:name w:val="WW8Num95z3"/>
    <w:rsid w:val="003D6B5A"/>
  </w:style>
  <w:style w:type="character" w:customStyle="1" w:styleId="WW8Num95z4">
    <w:name w:val="WW8Num95z4"/>
    <w:rsid w:val="003D6B5A"/>
  </w:style>
  <w:style w:type="character" w:customStyle="1" w:styleId="WW8Num95z5">
    <w:name w:val="WW8Num95z5"/>
    <w:rsid w:val="003D6B5A"/>
  </w:style>
  <w:style w:type="character" w:customStyle="1" w:styleId="WW8Num95z6">
    <w:name w:val="WW8Num95z6"/>
    <w:rsid w:val="003D6B5A"/>
  </w:style>
  <w:style w:type="character" w:customStyle="1" w:styleId="WW8Num95z7">
    <w:name w:val="WW8Num95z7"/>
    <w:rsid w:val="003D6B5A"/>
  </w:style>
  <w:style w:type="character" w:customStyle="1" w:styleId="WW8Num95z8">
    <w:name w:val="WW8Num95z8"/>
    <w:rsid w:val="003D6B5A"/>
  </w:style>
  <w:style w:type="character" w:customStyle="1" w:styleId="WW8Num96z0">
    <w:name w:val="WW8Num96z0"/>
    <w:rsid w:val="003D6B5A"/>
    <w:rPr>
      <w:rFonts w:cs="Arial"/>
    </w:rPr>
  </w:style>
  <w:style w:type="character" w:customStyle="1" w:styleId="WW8Num96z1">
    <w:name w:val="WW8Num96z1"/>
    <w:rsid w:val="003D6B5A"/>
  </w:style>
  <w:style w:type="character" w:customStyle="1" w:styleId="WW8Num96z2">
    <w:name w:val="WW8Num96z2"/>
    <w:rsid w:val="003D6B5A"/>
  </w:style>
  <w:style w:type="character" w:customStyle="1" w:styleId="WW8Num96z3">
    <w:name w:val="WW8Num96z3"/>
    <w:rsid w:val="003D6B5A"/>
  </w:style>
  <w:style w:type="character" w:customStyle="1" w:styleId="WW8Num96z4">
    <w:name w:val="WW8Num96z4"/>
    <w:rsid w:val="003D6B5A"/>
  </w:style>
  <w:style w:type="character" w:customStyle="1" w:styleId="WW8Num96z5">
    <w:name w:val="WW8Num96z5"/>
    <w:rsid w:val="003D6B5A"/>
  </w:style>
  <w:style w:type="character" w:customStyle="1" w:styleId="WW8Num96z6">
    <w:name w:val="WW8Num96z6"/>
    <w:rsid w:val="003D6B5A"/>
  </w:style>
  <w:style w:type="character" w:customStyle="1" w:styleId="WW8Num96z7">
    <w:name w:val="WW8Num96z7"/>
    <w:rsid w:val="003D6B5A"/>
  </w:style>
  <w:style w:type="character" w:customStyle="1" w:styleId="WW8Num96z8">
    <w:name w:val="WW8Num96z8"/>
    <w:rsid w:val="003D6B5A"/>
  </w:style>
  <w:style w:type="character" w:customStyle="1" w:styleId="WW8Num97z0">
    <w:name w:val="WW8Num97z0"/>
    <w:rsid w:val="003D6B5A"/>
  </w:style>
  <w:style w:type="character" w:customStyle="1" w:styleId="WW8Num97z1">
    <w:name w:val="WW8Num97z1"/>
    <w:rsid w:val="003D6B5A"/>
  </w:style>
  <w:style w:type="character" w:customStyle="1" w:styleId="WW8Num97z2">
    <w:name w:val="WW8Num97z2"/>
    <w:rsid w:val="003D6B5A"/>
  </w:style>
  <w:style w:type="character" w:customStyle="1" w:styleId="WW8Num97z3">
    <w:name w:val="WW8Num97z3"/>
    <w:rsid w:val="003D6B5A"/>
  </w:style>
  <w:style w:type="character" w:customStyle="1" w:styleId="WW8Num97z4">
    <w:name w:val="WW8Num97z4"/>
    <w:rsid w:val="003D6B5A"/>
  </w:style>
  <w:style w:type="character" w:customStyle="1" w:styleId="WW8Num97z5">
    <w:name w:val="WW8Num97z5"/>
    <w:rsid w:val="003D6B5A"/>
  </w:style>
  <w:style w:type="character" w:customStyle="1" w:styleId="WW8Num97z6">
    <w:name w:val="WW8Num97z6"/>
    <w:rsid w:val="003D6B5A"/>
  </w:style>
  <w:style w:type="character" w:customStyle="1" w:styleId="WW8Num97z7">
    <w:name w:val="WW8Num97z7"/>
    <w:rsid w:val="003D6B5A"/>
  </w:style>
  <w:style w:type="character" w:customStyle="1" w:styleId="WW8Num97z8">
    <w:name w:val="WW8Num97z8"/>
    <w:rsid w:val="003D6B5A"/>
  </w:style>
  <w:style w:type="character" w:customStyle="1" w:styleId="WW8Num98z0">
    <w:name w:val="WW8Num98z0"/>
    <w:rsid w:val="003D6B5A"/>
    <w:rPr>
      <w:rFonts w:ascii="Arial" w:eastAsia="ufqWlLJ8VJ6kyR+WgE+O3CRw==+FPEF" w:hAnsi="Arial" w:cs="Arial"/>
      <w:sz w:val="20"/>
      <w:szCs w:val="20"/>
    </w:rPr>
  </w:style>
  <w:style w:type="character" w:customStyle="1" w:styleId="WW8Num98z1">
    <w:name w:val="WW8Num98z1"/>
    <w:rsid w:val="003D6B5A"/>
  </w:style>
  <w:style w:type="character" w:customStyle="1" w:styleId="WW8Num98z2">
    <w:name w:val="WW8Num98z2"/>
    <w:rsid w:val="003D6B5A"/>
  </w:style>
  <w:style w:type="character" w:customStyle="1" w:styleId="WW8Num98z3">
    <w:name w:val="WW8Num98z3"/>
    <w:rsid w:val="003D6B5A"/>
  </w:style>
  <w:style w:type="character" w:customStyle="1" w:styleId="WW8Num98z4">
    <w:name w:val="WW8Num98z4"/>
    <w:rsid w:val="003D6B5A"/>
  </w:style>
  <w:style w:type="character" w:customStyle="1" w:styleId="WW8Num98z5">
    <w:name w:val="WW8Num98z5"/>
    <w:rsid w:val="003D6B5A"/>
  </w:style>
  <w:style w:type="character" w:customStyle="1" w:styleId="WW8Num98z6">
    <w:name w:val="WW8Num98z6"/>
    <w:rsid w:val="003D6B5A"/>
  </w:style>
  <w:style w:type="character" w:customStyle="1" w:styleId="WW8Num98z7">
    <w:name w:val="WW8Num98z7"/>
    <w:rsid w:val="003D6B5A"/>
  </w:style>
  <w:style w:type="character" w:customStyle="1" w:styleId="WW8Num98z8">
    <w:name w:val="WW8Num98z8"/>
    <w:rsid w:val="003D6B5A"/>
  </w:style>
  <w:style w:type="character" w:customStyle="1" w:styleId="WW8Num99z0">
    <w:name w:val="WW8Num99z0"/>
    <w:rsid w:val="003D6B5A"/>
    <w:rPr>
      <w:rFonts w:ascii="Symbol" w:eastAsia="ufqWlLJ8VJ6kyR+WgE+O3CRw==+FPEF" w:hAnsi="Symbol" w:cs="Symbol" w:hint="default"/>
      <w:strike w:val="0"/>
      <w:dstrike w:val="0"/>
      <w:sz w:val="20"/>
      <w:szCs w:val="20"/>
      <w:lang w:val="pl-PL"/>
    </w:rPr>
  </w:style>
  <w:style w:type="character" w:customStyle="1" w:styleId="WW8Num99z1">
    <w:name w:val="WW8Num99z1"/>
    <w:rsid w:val="003D6B5A"/>
  </w:style>
  <w:style w:type="character" w:customStyle="1" w:styleId="WW8Num99z2">
    <w:name w:val="WW8Num99z2"/>
    <w:rsid w:val="003D6B5A"/>
  </w:style>
  <w:style w:type="character" w:customStyle="1" w:styleId="WW8Num99z3">
    <w:name w:val="WW8Num99z3"/>
    <w:rsid w:val="003D6B5A"/>
  </w:style>
  <w:style w:type="character" w:customStyle="1" w:styleId="WW8Num99z4">
    <w:name w:val="WW8Num99z4"/>
    <w:rsid w:val="003D6B5A"/>
  </w:style>
  <w:style w:type="character" w:customStyle="1" w:styleId="WW8Num99z5">
    <w:name w:val="WW8Num99z5"/>
    <w:rsid w:val="003D6B5A"/>
  </w:style>
  <w:style w:type="character" w:customStyle="1" w:styleId="WW8Num99z6">
    <w:name w:val="WW8Num99z6"/>
    <w:rsid w:val="003D6B5A"/>
  </w:style>
  <w:style w:type="character" w:customStyle="1" w:styleId="WW8Num99z7">
    <w:name w:val="WW8Num99z7"/>
    <w:rsid w:val="003D6B5A"/>
  </w:style>
  <w:style w:type="character" w:customStyle="1" w:styleId="WW8Num99z8">
    <w:name w:val="WW8Num99z8"/>
    <w:rsid w:val="003D6B5A"/>
  </w:style>
  <w:style w:type="character" w:customStyle="1" w:styleId="WW8Num100z0">
    <w:name w:val="WW8Num100z0"/>
    <w:rsid w:val="003D6B5A"/>
    <w:rPr>
      <w:rFonts w:ascii="Arial" w:eastAsia="Calibri" w:hAnsi="Arial" w:cs="Arial"/>
      <w:color w:val="00A933"/>
      <w:sz w:val="20"/>
      <w:szCs w:val="20"/>
      <w:lang w:eastAsia="en-US"/>
    </w:rPr>
  </w:style>
  <w:style w:type="character" w:customStyle="1" w:styleId="WW8Num100z1">
    <w:name w:val="WW8Num100z1"/>
    <w:rsid w:val="003D6B5A"/>
  </w:style>
  <w:style w:type="character" w:customStyle="1" w:styleId="WW8Num100z2">
    <w:name w:val="WW8Num100z2"/>
    <w:rsid w:val="003D6B5A"/>
  </w:style>
  <w:style w:type="character" w:customStyle="1" w:styleId="WW8Num100z3">
    <w:name w:val="WW8Num100z3"/>
    <w:rsid w:val="003D6B5A"/>
  </w:style>
  <w:style w:type="character" w:customStyle="1" w:styleId="WW8Num100z4">
    <w:name w:val="WW8Num100z4"/>
    <w:rsid w:val="003D6B5A"/>
  </w:style>
  <w:style w:type="character" w:customStyle="1" w:styleId="WW8Num100z5">
    <w:name w:val="WW8Num100z5"/>
    <w:rsid w:val="003D6B5A"/>
  </w:style>
  <w:style w:type="character" w:customStyle="1" w:styleId="WW8Num100z6">
    <w:name w:val="WW8Num100z6"/>
    <w:rsid w:val="003D6B5A"/>
  </w:style>
  <w:style w:type="character" w:customStyle="1" w:styleId="WW8Num100z7">
    <w:name w:val="WW8Num100z7"/>
    <w:rsid w:val="003D6B5A"/>
  </w:style>
  <w:style w:type="character" w:customStyle="1" w:styleId="WW8Num100z8">
    <w:name w:val="WW8Num100z8"/>
    <w:rsid w:val="003D6B5A"/>
  </w:style>
  <w:style w:type="character" w:customStyle="1" w:styleId="WW8Num17z1">
    <w:name w:val="WW8Num17z1"/>
    <w:rsid w:val="003D6B5A"/>
  </w:style>
  <w:style w:type="character" w:customStyle="1" w:styleId="WW8Num17z2">
    <w:name w:val="WW8Num17z2"/>
    <w:rsid w:val="003D6B5A"/>
  </w:style>
  <w:style w:type="character" w:customStyle="1" w:styleId="WW8Num17z3">
    <w:name w:val="WW8Num17z3"/>
    <w:rsid w:val="003D6B5A"/>
  </w:style>
  <w:style w:type="character" w:customStyle="1" w:styleId="WW8Num17z4">
    <w:name w:val="WW8Num17z4"/>
    <w:rsid w:val="003D6B5A"/>
  </w:style>
  <w:style w:type="character" w:customStyle="1" w:styleId="WW8Num17z5">
    <w:name w:val="WW8Num17z5"/>
    <w:rsid w:val="003D6B5A"/>
  </w:style>
  <w:style w:type="character" w:customStyle="1" w:styleId="WW8Num17z6">
    <w:name w:val="WW8Num17z6"/>
    <w:rsid w:val="003D6B5A"/>
  </w:style>
  <w:style w:type="character" w:customStyle="1" w:styleId="WW8Num17z7">
    <w:name w:val="WW8Num17z7"/>
    <w:rsid w:val="003D6B5A"/>
  </w:style>
  <w:style w:type="character" w:customStyle="1" w:styleId="WW8Num17z8">
    <w:name w:val="WW8Num17z8"/>
    <w:rsid w:val="003D6B5A"/>
  </w:style>
  <w:style w:type="character" w:customStyle="1" w:styleId="WW8Num28z1">
    <w:name w:val="WW8Num28z1"/>
    <w:rsid w:val="003D6B5A"/>
    <w:rPr>
      <w:rFonts w:ascii="Courier New" w:hAnsi="Courier New" w:cs="Courier New" w:hint="default"/>
    </w:rPr>
  </w:style>
  <w:style w:type="character" w:customStyle="1" w:styleId="WW8Num28z2">
    <w:name w:val="WW8Num28z2"/>
    <w:rsid w:val="003D6B5A"/>
    <w:rPr>
      <w:rFonts w:ascii="Wingdings" w:hAnsi="Wingdings" w:cs="Wingdings" w:hint="default"/>
    </w:rPr>
  </w:style>
  <w:style w:type="character" w:customStyle="1" w:styleId="WW8Num28z3">
    <w:name w:val="WW8Num28z3"/>
    <w:rsid w:val="003D6B5A"/>
  </w:style>
  <w:style w:type="character" w:customStyle="1" w:styleId="WW8Num28z4">
    <w:name w:val="WW8Num28z4"/>
    <w:rsid w:val="003D6B5A"/>
  </w:style>
  <w:style w:type="character" w:customStyle="1" w:styleId="WW8Num28z5">
    <w:name w:val="WW8Num28z5"/>
    <w:rsid w:val="003D6B5A"/>
  </w:style>
  <w:style w:type="character" w:customStyle="1" w:styleId="WW8Num28z6">
    <w:name w:val="WW8Num28z6"/>
    <w:rsid w:val="003D6B5A"/>
  </w:style>
  <w:style w:type="character" w:customStyle="1" w:styleId="WW8Num28z7">
    <w:name w:val="WW8Num28z7"/>
    <w:rsid w:val="003D6B5A"/>
  </w:style>
  <w:style w:type="character" w:customStyle="1" w:styleId="WW8Num28z8">
    <w:name w:val="WW8Num28z8"/>
    <w:rsid w:val="003D6B5A"/>
  </w:style>
  <w:style w:type="character" w:customStyle="1" w:styleId="WW8Num33z1">
    <w:name w:val="WW8Num33z1"/>
    <w:rsid w:val="003D6B5A"/>
    <w:rPr>
      <w:rFonts w:ascii="Courier New" w:hAnsi="Courier New" w:cs="Courier New" w:hint="default"/>
    </w:rPr>
  </w:style>
  <w:style w:type="character" w:customStyle="1" w:styleId="WW8Num33z2">
    <w:name w:val="WW8Num33z2"/>
    <w:rsid w:val="003D6B5A"/>
    <w:rPr>
      <w:rFonts w:ascii="Wingdings" w:hAnsi="Wingdings" w:cs="Wingdings" w:hint="default"/>
    </w:rPr>
  </w:style>
  <w:style w:type="character" w:customStyle="1" w:styleId="WW8Num33z3">
    <w:name w:val="WW8Num33z3"/>
    <w:rsid w:val="003D6B5A"/>
  </w:style>
  <w:style w:type="character" w:customStyle="1" w:styleId="WW8Num33z4">
    <w:name w:val="WW8Num33z4"/>
    <w:rsid w:val="003D6B5A"/>
  </w:style>
  <w:style w:type="character" w:customStyle="1" w:styleId="WW8Num33z5">
    <w:name w:val="WW8Num33z5"/>
    <w:rsid w:val="003D6B5A"/>
  </w:style>
  <w:style w:type="character" w:customStyle="1" w:styleId="WW8Num33z6">
    <w:name w:val="WW8Num33z6"/>
    <w:rsid w:val="003D6B5A"/>
  </w:style>
  <w:style w:type="character" w:customStyle="1" w:styleId="WW8Num33z7">
    <w:name w:val="WW8Num33z7"/>
    <w:rsid w:val="003D6B5A"/>
  </w:style>
  <w:style w:type="character" w:customStyle="1" w:styleId="WW8Num33z8">
    <w:name w:val="WW8Num33z8"/>
    <w:rsid w:val="003D6B5A"/>
  </w:style>
  <w:style w:type="character" w:customStyle="1" w:styleId="WW8Num37z1">
    <w:name w:val="WW8Num37z1"/>
    <w:rsid w:val="003D6B5A"/>
    <w:rPr>
      <w:rFonts w:ascii="Courier New" w:hAnsi="Courier New" w:cs="Courier New" w:hint="default"/>
    </w:rPr>
  </w:style>
  <w:style w:type="character" w:customStyle="1" w:styleId="WW8Num37z2">
    <w:name w:val="WW8Num37z2"/>
    <w:rsid w:val="003D6B5A"/>
    <w:rPr>
      <w:rFonts w:ascii="Wingdings" w:hAnsi="Wingdings" w:cs="Wingdings" w:hint="default"/>
    </w:rPr>
  </w:style>
  <w:style w:type="character" w:customStyle="1" w:styleId="WW8Num37z3">
    <w:name w:val="WW8Num37z3"/>
    <w:rsid w:val="003D6B5A"/>
  </w:style>
  <w:style w:type="character" w:customStyle="1" w:styleId="WW8Num37z4">
    <w:name w:val="WW8Num37z4"/>
    <w:rsid w:val="003D6B5A"/>
  </w:style>
  <w:style w:type="character" w:customStyle="1" w:styleId="WW8Num37z5">
    <w:name w:val="WW8Num37z5"/>
    <w:rsid w:val="003D6B5A"/>
  </w:style>
  <w:style w:type="character" w:customStyle="1" w:styleId="WW8Num37z6">
    <w:name w:val="WW8Num37z6"/>
    <w:rsid w:val="003D6B5A"/>
  </w:style>
  <w:style w:type="character" w:customStyle="1" w:styleId="WW8Num37z7">
    <w:name w:val="WW8Num37z7"/>
    <w:rsid w:val="003D6B5A"/>
  </w:style>
  <w:style w:type="character" w:customStyle="1" w:styleId="WW8Num37z8">
    <w:name w:val="WW8Num37z8"/>
    <w:rsid w:val="003D6B5A"/>
  </w:style>
  <w:style w:type="character" w:customStyle="1" w:styleId="WW8Num40z1">
    <w:name w:val="WW8Num40z1"/>
    <w:rsid w:val="003D6B5A"/>
    <w:rPr>
      <w:rFonts w:ascii="Courier New" w:hAnsi="Courier New" w:cs="Courier New" w:hint="default"/>
    </w:rPr>
  </w:style>
  <w:style w:type="character" w:customStyle="1" w:styleId="WW8Num40z2">
    <w:name w:val="WW8Num40z2"/>
    <w:rsid w:val="003D6B5A"/>
    <w:rPr>
      <w:rFonts w:ascii="Wingdings" w:hAnsi="Wingdings" w:cs="Wingdings" w:hint="default"/>
    </w:rPr>
  </w:style>
  <w:style w:type="character" w:customStyle="1" w:styleId="WW8Num40z3">
    <w:name w:val="WW8Num40z3"/>
    <w:rsid w:val="003D6B5A"/>
  </w:style>
  <w:style w:type="character" w:customStyle="1" w:styleId="WW8Num40z4">
    <w:name w:val="WW8Num40z4"/>
    <w:rsid w:val="003D6B5A"/>
  </w:style>
  <w:style w:type="character" w:customStyle="1" w:styleId="WW8Num40z5">
    <w:name w:val="WW8Num40z5"/>
    <w:rsid w:val="003D6B5A"/>
  </w:style>
  <w:style w:type="character" w:customStyle="1" w:styleId="WW8Num40z6">
    <w:name w:val="WW8Num40z6"/>
    <w:rsid w:val="003D6B5A"/>
  </w:style>
  <w:style w:type="character" w:customStyle="1" w:styleId="WW8Num40z7">
    <w:name w:val="WW8Num40z7"/>
    <w:rsid w:val="003D6B5A"/>
  </w:style>
  <w:style w:type="character" w:customStyle="1" w:styleId="WW8Num40z8">
    <w:name w:val="WW8Num40z8"/>
    <w:rsid w:val="003D6B5A"/>
  </w:style>
  <w:style w:type="character" w:customStyle="1" w:styleId="WW8Num42z1">
    <w:name w:val="WW8Num42z1"/>
    <w:rsid w:val="003D6B5A"/>
    <w:rPr>
      <w:rFonts w:ascii="Courier New" w:hAnsi="Courier New" w:cs="Courier New" w:hint="default"/>
    </w:rPr>
  </w:style>
  <w:style w:type="character" w:customStyle="1" w:styleId="WW8Num42z2">
    <w:name w:val="WW8Num42z2"/>
    <w:rsid w:val="003D6B5A"/>
    <w:rPr>
      <w:rFonts w:ascii="Wingdings" w:hAnsi="Wingdings" w:cs="Wingdings" w:hint="default"/>
    </w:rPr>
  </w:style>
  <w:style w:type="character" w:customStyle="1" w:styleId="WW8Num42z3">
    <w:name w:val="WW8Num42z3"/>
    <w:rsid w:val="003D6B5A"/>
  </w:style>
  <w:style w:type="character" w:customStyle="1" w:styleId="WW8Num42z4">
    <w:name w:val="WW8Num42z4"/>
    <w:rsid w:val="003D6B5A"/>
    <w:rPr>
      <w:rFonts w:ascii="Courier New" w:hAnsi="Courier New" w:cs="Courier New"/>
    </w:rPr>
  </w:style>
  <w:style w:type="character" w:customStyle="1" w:styleId="WW8Num42z5">
    <w:name w:val="WW8Num42z5"/>
    <w:rsid w:val="003D6B5A"/>
  </w:style>
  <w:style w:type="character" w:customStyle="1" w:styleId="WW8Num42z6">
    <w:name w:val="WW8Num42z6"/>
    <w:rsid w:val="003D6B5A"/>
  </w:style>
  <w:style w:type="character" w:customStyle="1" w:styleId="WW8Num42z7">
    <w:name w:val="WW8Num42z7"/>
    <w:rsid w:val="003D6B5A"/>
  </w:style>
  <w:style w:type="character" w:customStyle="1" w:styleId="WW8Num42z8">
    <w:name w:val="WW8Num42z8"/>
    <w:rsid w:val="003D6B5A"/>
  </w:style>
  <w:style w:type="character" w:customStyle="1" w:styleId="WW8Num46z1">
    <w:name w:val="WW8Num46z1"/>
    <w:rsid w:val="003D6B5A"/>
    <w:rPr>
      <w:rFonts w:eastAsia="ufIuX-nMhlFUa5xntag+0ucw==+FPEF"/>
    </w:rPr>
  </w:style>
  <w:style w:type="character" w:customStyle="1" w:styleId="WW8Num46z2">
    <w:name w:val="WW8Num46z2"/>
    <w:rsid w:val="003D6B5A"/>
  </w:style>
  <w:style w:type="character" w:customStyle="1" w:styleId="WW8Num46z3">
    <w:name w:val="WW8Num46z3"/>
    <w:rsid w:val="003D6B5A"/>
  </w:style>
  <w:style w:type="character" w:customStyle="1" w:styleId="WW8Num46z4">
    <w:name w:val="WW8Num46z4"/>
    <w:rsid w:val="003D6B5A"/>
  </w:style>
  <w:style w:type="character" w:customStyle="1" w:styleId="WW8Num46z5">
    <w:name w:val="WW8Num46z5"/>
    <w:rsid w:val="003D6B5A"/>
  </w:style>
  <w:style w:type="character" w:customStyle="1" w:styleId="WW8Num46z6">
    <w:name w:val="WW8Num46z6"/>
    <w:rsid w:val="003D6B5A"/>
  </w:style>
  <w:style w:type="character" w:customStyle="1" w:styleId="WW8Num46z7">
    <w:name w:val="WW8Num46z7"/>
    <w:rsid w:val="003D6B5A"/>
  </w:style>
  <w:style w:type="character" w:customStyle="1" w:styleId="WW8Num46z8">
    <w:name w:val="WW8Num46z8"/>
    <w:rsid w:val="003D6B5A"/>
  </w:style>
  <w:style w:type="character" w:customStyle="1" w:styleId="WW8Num51z1">
    <w:name w:val="WW8Num51z1"/>
    <w:rsid w:val="003D6B5A"/>
  </w:style>
  <w:style w:type="character" w:customStyle="1" w:styleId="WW8Num51z2">
    <w:name w:val="WW8Num51z2"/>
    <w:rsid w:val="003D6B5A"/>
  </w:style>
  <w:style w:type="character" w:customStyle="1" w:styleId="WW8Num51z3">
    <w:name w:val="WW8Num51z3"/>
    <w:rsid w:val="003D6B5A"/>
  </w:style>
  <w:style w:type="character" w:customStyle="1" w:styleId="WW8Num51z4">
    <w:name w:val="WW8Num51z4"/>
    <w:rsid w:val="003D6B5A"/>
  </w:style>
  <w:style w:type="character" w:customStyle="1" w:styleId="WW8Num51z5">
    <w:name w:val="WW8Num51z5"/>
    <w:rsid w:val="003D6B5A"/>
  </w:style>
  <w:style w:type="character" w:customStyle="1" w:styleId="WW8Num51z6">
    <w:name w:val="WW8Num51z6"/>
    <w:rsid w:val="003D6B5A"/>
  </w:style>
  <w:style w:type="character" w:customStyle="1" w:styleId="WW8Num51z7">
    <w:name w:val="WW8Num51z7"/>
    <w:rsid w:val="003D6B5A"/>
  </w:style>
  <w:style w:type="character" w:customStyle="1" w:styleId="WW8Num51z8">
    <w:name w:val="WW8Num51z8"/>
    <w:rsid w:val="003D6B5A"/>
  </w:style>
  <w:style w:type="character" w:customStyle="1" w:styleId="WW8Num55z1">
    <w:name w:val="WW8Num55z1"/>
    <w:rsid w:val="003D6B5A"/>
  </w:style>
  <w:style w:type="character" w:customStyle="1" w:styleId="WW8Num55z2">
    <w:name w:val="WW8Num55z2"/>
    <w:rsid w:val="003D6B5A"/>
  </w:style>
  <w:style w:type="character" w:customStyle="1" w:styleId="WW8Num55z3">
    <w:name w:val="WW8Num55z3"/>
    <w:rsid w:val="003D6B5A"/>
  </w:style>
  <w:style w:type="character" w:customStyle="1" w:styleId="WW8Num55z4">
    <w:name w:val="WW8Num55z4"/>
    <w:rsid w:val="003D6B5A"/>
  </w:style>
  <w:style w:type="character" w:customStyle="1" w:styleId="WW8Num55z5">
    <w:name w:val="WW8Num55z5"/>
    <w:rsid w:val="003D6B5A"/>
  </w:style>
  <w:style w:type="character" w:customStyle="1" w:styleId="WW8Num55z6">
    <w:name w:val="WW8Num55z6"/>
    <w:rsid w:val="003D6B5A"/>
  </w:style>
  <w:style w:type="character" w:customStyle="1" w:styleId="WW8Num55z7">
    <w:name w:val="WW8Num55z7"/>
    <w:rsid w:val="003D6B5A"/>
  </w:style>
  <w:style w:type="character" w:customStyle="1" w:styleId="WW8Num55z8">
    <w:name w:val="WW8Num55z8"/>
    <w:rsid w:val="003D6B5A"/>
  </w:style>
  <w:style w:type="character" w:customStyle="1" w:styleId="WW8Num61z1">
    <w:name w:val="WW8Num61z1"/>
    <w:rsid w:val="003D6B5A"/>
    <w:rPr>
      <w:rFonts w:eastAsia="Times New Roman" w:cs="Arial"/>
    </w:rPr>
  </w:style>
  <w:style w:type="character" w:customStyle="1" w:styleId="WW8Num61z2">
    <w:name w:val="WW8Num61z2"/>
    <w:rsid w:val="003D6B5A"/>
  </w:style>
  <w:style w:type="character" w:customStyle="1" w:styleId="WW8Num61z3">
    <w:name w:val="WW8Num61z3"/>
    <w:rsid w:val="003D6B5A"/>
  </w:style>
  <w:style w:type="character" w:customStyle="1" w:styleId="WW8Num61z4">
    <w:name w:val="WW8Num61z4"/>
    <w:rsid w:val="003D6B5A"/>
  </w:style>
  <w:style w:type="character" w:customStyle="1" w:styleId="WW8Num61z5">
    <w:name w:val="WW8Num61z5"/>
    <w:rsid w:val="003D6B5A"/>
  </w:style>
  <w:style w:type="character" w:customStyle="1" w:styleId="WW8Num61z6">
    <w:name w:val="WW8Num61z6"/>
    <w:rsid w:val="003D6B5A"/>
  </w:style>
  <w:style w:type="character" w:customStyle="1" w:styleId="WW8Num61z7">
    <w:name w:val="WW8Num61z7"/>
    <w:rsid w:val="003D6B5A"/>
  </w:style>
  <w:style w:type="character" w:customStyle="1" w:styleId="WW8Num61z8">
    <w:name w:val="WW8Num61z8"/>
    <w:rsid w:val="003D6B5A"/>
  </w:style>
  <w:style w:type="character" w:customStyle="1" w:styleId="WW8Num65z1">
    <w:name w:val="WW8Num65z1"/>
    <w:rsid w:val="003D6B5A"/>
    <w:rPr>
      <w:rFonts w:ascii="Courier New" w:hAnsi="Courier New" w:cs="Courier New" w:hint="default"/>
    </w:rPr>
  </w:style>
  <w:style w:type="character" w:customStyle="1" w:styleId="WW8Num65z2">
    <w:name w:val="WW8Num65z2"/>
    <w:rsid w:val="003D6B5A"/>
    <w:rPr>
      <w:rFonts w:ascii="Wingdings" w:hAnsi="Wingdings" w:cs="Wingdings" w:hint="default"/>
    </w:rPr>
  </w:style>
  <w:style w:type="character" w:customStyle="1" w:styleId="WW8Num65z3">
    <w:name w:val="WW8Num65z3"/>
    <w:rsid w:val="003D6B5A"/>
  </w:style>
  <w:style w:type="character" w:customStyle="1" w:styleId="WW8Num65z4">
    <w:name w:val="WW8Num65z4"/>
    <w:rsid w:val="003D6B5A"/>
  </w:style>
  <w:style w:type="character" w:customStyle="1" w:styleId="WW8Num65z5">
    <w:name w:val="WW8Num65z5"/>
    <w:rsid w:val="003D6B5A"/>
  </w:style>
  <w:style w:type="character" w:customStyle="1" w:styleId="WW8Num65z6">
    <w:name w:val="WW8Num65z6"/>
    <w:rsid w:val="003D6B5A"/>
  </w:style>
  <w:style w:type="character" w:customStyle="1" w:styleId="WW8Num65z7">
    <w:name w:val="WW8Num65z7"/>
    <w:rsid w:val="003D6B5A"/>
  </w:style>
  <w:style w:type="character" w:customStyle="1" w:styleId="WW8Num65z8">
    <w:name w:val="WW8Num65z8"/>
    <w:rsid w:val="003D6B5A"/>
  </w:style>
  <w:style w:type="character" w:customStyle="1" w:styleId="WW8Num70z1">
    <w:name w:val="WW8Num70z1"/>
    <w:rsid w:val="003D6B5A"/>
    <w:rPr>
      <w:rFonts w:ascii="Arial" w:eastAsia="ufIuX-nMhlFUa5xntag+0ucw==+FPEF" w:hAnsi="Arial" w:cs="Arial"/>
      <w:sz w:val="20"/>
      <w:szCs w:val="20"/>
    </w:rPr>
  </w:style>
  <w:style w:type="character" w:customStyle="1" w:styleId="WW8Num70z2">
    <w:name w:val="WW8Num70z2"/>
    <w:rsid w:val="003D6B5A"/>
  </w:style>
  <w:style w:type="character" w:customStyle="1" w:styleId="WW8Num70z3">
    <w:name w:val="WW8Num70z3"/>
    <w:rsid w:val="003D6B5A"/>
  </w:style>
  <w:style w:type="character" w:customStyle="1" w:styleId="WW8Num70z4">
    <w:name w:val="WW8Num70z4"/>
    <w:rsid w:val="003D6B5A"/>
  </w:style>
  <w:style w:type="character" w:customStyle="1" w:styleId="WW8Num70z5">
    <w:name w:val="WW8Num70z5"/>
    <w:rsid w:val="003D6B5A"/>
  </w:style>
  <w:style w:type="character" w:customStyle="1" w:styleId="WW8Num70z6">
    <w:name w:val="WW8Num70z6"/>
    <w:rsid w:val="003D6B5A"/>
  </w:style>
  <w:style w:type="character" w:customStyle="1" w:styleId="WW8Num70z7">
    <w:name w:val="WW8Num70z7"/>
    <w:rsid w:val="003D6B5A"/>
  </w:style>
  <w:style w:type="character" w:customStyle="1" w:styleId="WW8Num70z8">
    <w:name w:val="WW8Num70z8"/>
    <w:rsid w:val="003D6B5A"/>
  </w:style>
  <w:style w:type="character" w:customStyle="1" w:styleId="WW8Num101z0">
    <w:name w:val="WW8Num101z0"/>
    <w:rsid w:val="003D6B5A"/>
    <w:rPr>
      <w:rFonts w:ascii="Symbol" w:hAnsi="Symbol" w:cs="Symbol"/>
    </w:rPr>
  </w:style>
  <w:style w:type="character" w:customStyle="1" w:styleId="WW8Num101z1">
    <w:name w:val="WW8Num101z1"/>
    <w:rsid w:val="003D6B5A"/>
    <w:rPr>
      <w:rFonts w:ascii="Courier New" w:hAnsi="Courier New" w:cs="Courier New"/>
    </w:rPr>
  </w:style>
  <w:style w:type="character" w:customStyle="1" w:styleId="WW8Num101z2">
    <w:name w:val="WW8Num101z2"/>
    <w:rsid w:val="003D6B5A"/>
    <w:rPr>
      <w:rFonts w:ascii="Wingdings" w:hAnsi="Wingdings" w:cs="Wingdings"/>
    </w:rPr>
  </w:style>
  <w:style w:type="character" w:customStyle="1" w:styleId="WW8Num102z0">
    <w:name w:val="WW8Num102z0"/>
    <w:rsid w:val="003D6B5A"/>
    <w:rPr>
      <w:rFonts w:ascii="Arial" w:eastAsia="Calibri" w:hAnsi="Arial" w:cs="Arial"/>
      <w:color w:val="00A933"/>
      <w:sz w:val="20"/>
      <w:szCs w:val="20"/>
      <w:lang w:eastAsia="en-US"/>
    </w:rPr>
  </w:style>
  <w:style w:type="character" w:customStyle="1" w:styleId="WW8Num102z1">
    <w:name w:val="WW8Num102z1"/>
    <w:rsid w:val="003D6B5A"/>
  </w:style>
  <w:style w:type="character" w:customStyle="1" w:styleId="WW8Num102z2">
    <w:name w:val="WW8Num102z2"/>
    <w:rsid w:val="003D6B5A"/>
  </w:style>
  <w:style w:type="character" w:customStyle="1" w:styleId="WW8Num102z3">
    <w:name w:val="WW8Num102z3"/>
    <w:rsid w:val="003D6B5A"/>
  </w:style>
  <w:style w:type="character" w:customStyle="1" w:styleId="WW8Num102z4">
    <w:name w:val="WW8Num102z4"/>
    <w:rsid w:val="003D6B5A"/>
  </w:style>
  <w:style w:type="character" w:customStyle="1" w:styleId="WW8Num102z5">
    <w:name w:val="WW8Num102z5"/>
    <w:rsid w:val="003D6B5A"/>
  </w:style>
  <w:style w:type="character" w:customStyle="1" w:styleId="WW8Num102z6">
    <w:name w:val="WW8Num102z6"/>
    <w:rsid w:val="003D6B5A"/>
  </w:style>
  <w:style w:type="character" w:customStyle="1" w:styleId="WW8Num102z7">
    <w:name w:val="WW8Num102z7"/>
    <w:rsid w:val="003D6B5A"/>
  </w:style>
  <w:style w:type="character" w:customStyle="1" w:styleId="WW8Num102z8">
    <w:name w:val="WW8Num102z8"/>
    <w:rsid w:val="003D6B5A"/>
  </w:style>
  <w:style w:type="character" w:customStyle="1" w:styleId="WW8Num101z3">
    <w:name w:val="WW8Num101z3"/>
    <w:rsid w:val="003D6B5A"/>
  </w:style>
  <w:style w:type="character" w:customStyle="1" w:styleId="WW8Num101z4">
    <w:name w:val="WW8Num101z4"/>
    <w:rsid w:val="003D6B5A"/>
  </w:style>
  <w:style w:type="character" w:customStyle="1" w:styleId="WW8Num101z5">
    <w:name w:val="WW8Num101z5"/>
    <w:rsid w:val="003D6B5A"/>
  </w:style>
  <w:style w:type="character" w:customStyle="1" w:styleId="WW8Num101z6">
    <w:name w:val="WW8Num101z6"/>
    <w:rsid w:val="003D6B5A"/>
  </w:style>
  <w:style w:type="character" w:customStyle="1" w:styleId="WW8Num101z7">
    <w:name w:val="WW8Num101z7"/>
    <w:rsid w:val="003D6B5A"/>
  </w:style>
  <w:style w:type="character" w:customStyle="1" w:styleId="WW8Num101z8">
    <w:name w:val="WW8Num101z8"/>
    <w:rsid w:val="003D6B5A"/>
  </w:style>
  <w:style w:type="character" w:customStyle="1" w:styleId="WW8Num103z0">
    <w:name w:val="WW8Num103z0"/>
    <w:rsid w:val="003D6B5A"/>
    <w:rPr>
      <w:rFonts w:ascii="Symbol" w:eastAsia="ufIuX-nMhlFUa5xntag+0ucw==+FPEF" w:hAnsi="Symbol" w:cs="OpenSymbol"/>
      <w:caps w:val="0"/>
      <w:smallCaps w:val="0"/>
      <w:color w:val="00A933"/>
      <w:spacing w:val="0"/>
      <w:kern w:val="2"/>
      <w:sz w:val="20"/>
      <w:szCs w:val="20"/>
      <w:lang w:val="pl-PL" w:eastAsia="zh-CN" w:bidi="hi-IN"/>
    </w:rPr>
  </w:style>
  <w:style w:type="character" w:customStyle="1" w:styleId="WW8Num104z0">
    <w:name w:val="WW8Num104z0"/>
    <w:rsid w:val="003D6B5A"/>
    <w:rPr>
      <w:rFonts w:ascii="Symbol" w:hAnsi="Symbol" w:cs="OpenSymbol"/>
    </w:rPr>
  </w:style>
  <w:style w:type="character" w:customStyle="1" w:styleId="Domylnaczcionkaakapitu2">
    <w:name w:val="Domyślna czcionka akapitu2"/>
    <w:rsid w:val="003D6B5A"/>
  </w:style>
  <w:style w:type="character" w:customStyle="1" w:styleId="Domylnaczcionkaakapitu1">
    <w:name w:val="Domyślna czcionka akapitu1"/>
    <w:rsid w:val="003D6B5A"/>
  </w:style>
  <w:style w:type="character" w:customStyle="1" w:styleId="WW8Num36z1">
    <w:name w:val="WW8Num36z1"/>
    <w:rsid w:val="003D6B5A"/>
    <w:rPr>
      <w:rFonts w:ascii="Courier New" w:hAnsi="Courier New" w:cs="Courier New" w:hint="default"/>
    </w:rPr>
  </w:style>
  <w:style w:type="character" w:customStyle="1" w:styleId="WW8Num36z2">
    <w:name w:val="WW8Num36z2"/>
    <w:rsid w:val="003D6B5A"/>
    <w:rPr>
      <w:rFonts w:ascii="Wingdings" w:hAnsi="Wingdings" w:cs="Wingdings" w:hint="default"/>
    </w:rPr>
  </w:style>
  <w:style w:type="character" w:customStyle="1" w:styleId="WW8Num36z3">
    <w:name w:val="WW8Num36z3"/>
    <w:rsid w:val="003D6B5A"/>
  </w:style>
  <w:style w:type="character" w:customStyle="1" w:styleId="WW8Num36z4">
    <w:name w:val="WW8Num36z4"/>
    <w:rsid w:val="003D6B5A"/>
  </w:style>
  <w:style w:type="character" w:customStyle="1" w:styleId="WW8Num36z5">
    <w:name w:val="WW8Num36z5"/>
    <w:rsid w:val="003D6B5A"/>
  </w:style>
  <w:style w:type="character" w:customStyle="1" w:styleId="WW8Num36z6">
    <w:name w:val="WW8Num36z6"/>
    <w:rsid w:val="003D6B5A"/>
  </w:style>
  <w:style w:type="character" w:customStyle="1" w:styleId="WW8Num36z7">
    <w:name w:val="WW8Num36z7"/>
    <w:rsid w:val="003D6B5A"/>
  </w:style>
  <w:style w:type="character" w:customStyle="1" w:styleId="WW8Num36z8">
    <w:name w:val="WW8Num36z8"/>
    <w:rsid w:val="003D6B5A"/>
  </w:style>
  <w:style w:type="character" w:customStyle="1" w:styleId="WW8Num54z1">
    <w:name w:val="WW8Num54z1"/>
    <w:rsid w:val="003D6B5A"/>
    <w:rPr>
      <w:rFonts w:ascii="Courier New" w:hAnsi="Courier New" w:cs="Courier New" w:hint="default"/>
    </w:rPr>
  </w:style>
  <w:style w:type="character" w:customStyle="1" w:styleId="WW8Num54z2">
    <w:name w:val="WW8Num54z2"/>
    <w:rsid w:val="003D6B5A"/>
    <w:rPr>
      <w:rFonts w:ascii="Wingdings" w:hAnsi="Wingdings" w:cs="Wingdings" w:hint="default"/>
    </w:rPr>
  </w:style>
  <w:style w:type="character" w:customStyle="1" w:styleId="WW8Num54z3">
    <w:name w:val="WW8Num54z3"/>
    <w:rsid w:val="003D6B5A"/>
  </w:style>
  <w:style w:type="character" w:customStyle="1" w:styleId="WW8Num54z4">
    <w:name w:val="WW8Num54z4"/>
    <w:rsid w:val="003D6B5A"/>
  </w:style>
  <w:style w:type="character" w:customStyle="1" w:styleId="WW8Num54z5">
    <w:name w:val="WW8Num54z5"/>
    <w:rsid w:val="003D6B5A"/>
  </w:style>
  <w:style w:type="character" w:customStyle="1" w:styleId="WW8Num54z6">
    <w:name w:val="WW8Num54z6"/>
    <w:rsid w:val="003D6B5A"/>
  </w:style>
  <w:style w:type="character" w:customStyle="1" w:styleId="WW8Num54z7">
    <w:name w:val="WW8Num54z7"/>
    <w:rsid w:val="003D6B5A"/>
  </w:style>
  <w:style w:type="character" w:customStyle="1" w:styleId="WW8Num54z8">
    <w:name w:val="WW8Num54z8"/>
    <w:rsid w:val="003D6B5A"/>
  </w:style>
  <w:style w:type="character" w:customStyle="1" w:styleId="WW8Num60z1">
    <w:name w:val="WW8Num60z1"/>
    <w:rsid w:val="003D6B5A"/>
    <w:rPr>
      <w:rFonts w:cs="Arial"/>
    </w:rPr>
  </w:style>
  <w:style w:type="character" w:customStyle="1" w:styleId="WW8Num60z2">
    <w:name w:val="WW8Num60z2"/>
    <w:rsid w:val="003D6B5A"/>
  </w:style>
  <w:style w:type="character" w:customStyle="1" w:styleId="WW8Num60z3">
    <w:name w:val="WW8Num60z3"/>
    <w:rsid w:val="003D6B5A"/>
  </w:style>
  <w:style w:type="character" w:customStyle="1" w:styleId="WW8Num60z4">
    <w:name w:val="WW8Num60z4"/>
    <w:rsid w:val="003D6B5A"/>
  </w:style>
  <w:style w:type="character" w:customStyle="1" w:styleId="WW8Num60z5">
    <w:name w:val="WW8Num60z5"/>
    <w:rsid w:val="003D6B5A"/>
  </w:style>
  <w:style w:type="character" w:customStyle="1" w:styleId="WW8Num60z6">
    <w:name w:val="WW8Num60z6"/>
    <w:rsid w:val="003D6B5A"/>
  </w:style>
  <w:style w:type="character" w:customStyle="1" w:styleId="WW8Num60z7">
    <w:name w:val="WW8Num60z7"/>
    <w:rsid w:val="003D6B5A"/>
  </w:style>
  <w:style w:type="character" w:customStyle="1" w:styleId="WW8Num60z8">
    <w:name w:val="WW8Num60z8"/>
    <w:rsid w:val="003D6B5A"/>
  </w:style>
  <w:style w:type="character" w:customStyle="1" w:styleId="WW8Num69z1">
    <w:name w:val="WW8Num69z1"/>
    <w:rsid w:val="003D6B5A"/>
    <w:rPr>
      <w:b w:val="0"/>
      <w:bCs w:val="0"/>
      <w:color w:val="FF6600"/>
      <w:sz w:val="24"/>
      <w:szCs w:val="24"/>
    </w:rPr>
  </w:style>
  <w:style w:type="character" w:customStyle="1" w:styleId="WW8Num69z2">
    <w:name w:val="WW8Num69z2"/>
    <w:rsid w:val="003D6B5A"/>
  </w:style>
  <w:style w:type="character" w:customStyle="1" w:styleId="WW8Num69z3">
    <w:name w:val="WW8Num69z3"/>
    <w:rsid w:val="003D6B5A"/>
  </w:style>
  <w:style w:type="character" w:customStyle="1" w:styleId="WW8Num69z4">
    <w:name w:val="WW8Num69z4"/>
    <w:rsid w:val="003D6B5A"/>
  </w:style>
  <w:style w:type="character" w:customStyle="1" w:styleId="WW8Num69z5">
    <w:name w:val="WW8Num69z5"/>
    <w:rsid w:val="003D6B5A"/>
  </w:style>
  <w:style w:type="character" w:customStyle="1" w:styleId="WW8Num69z6">
    <w:name w:val="WW8Num69z6"/>
    <w:rsid w:val="003D6B5A"/>
  </w:style>
  <w:style w:type="character" w:customStyle="1" w:styleId="WW8Num69z7">
    <w:name w:val="WW8Num69z7"/>
    <w:rsid w:val="003D6B5A"/>
  </w:style>
  <w:style w:type="character" w:customStyle="1" w:styleId="WW8Num69z8">
    <w:name w:val="WW8Num69z8"/>
    <w:rsid w:val="003D6B5A"/>
  </w:style>
  <w:style w:type="character" w:customStyle="1" w:styleId="WW8Num16z1">
    <w:name w:val="WW8Num16z1"/>
    <w:rsid w:val="003D6B5A"/>
  </w:style>
  <w:style w:type="character" w:customStyle="1" w:styleId="WW8Num16z2">
    <w:name w:val="WW8Num16z2"/>
    <w:rsid w:val="003D6B5A"/>
  </w:style>
  <w:style w:type="character" w:customStyle="1" w:styleId="WW8Num16z3">
    <w:name w:val="WW8Num16z3"/>
    <w:rsid w:val="003D6B5A"/>
  </w:style>
  <w:style w:type="character" w:customStyle="1" w:styleId="WW8Num16z4">
    <w:name w:val="WW8Num16z4"/>
    <w:rsid w:val="003D6B5A"/>
  </w:style>
  <w:style w:type="character" w:customStyle="1" w:styleId="WW8Num16z5">
    <w:name w:val="WW8Num16z5"/>
    <w:rsid w:val="003D6B5A"/>
  </w:style>
  <w:style w:type="character" w:customStyle="1" w:styleId="WW8Num16z6">
    <w:name w:val="WW8Num16z6"/>
    <w:rsid w:val="003D6B5A"/>
  </w:style>
  <w:style w:type="character" w:customStyle="1" w:styleId="WW8Num16z7">
    <w:name w:val="WW8Num16z7"/>
    <w:rsid w:val="003D6B5A"/>
  </w:style>
  <w:style w:type="character" w:customStyle="1" w:styleId="WW8Num16z8">
    <w:name w:val="WW8Num16z8"/>
    <w:rsid w:val="003D6B5A"/>
  </w:style>
  <w:style w:type="character" w:customStyle="1" w:styleId="WW8Num12z1">
    <w:name w:val="WW8Num12z1"/>
    <w:rsid w:val="003D6B5A"/>
  </w:style>
  <w:style w:type="character" w:customStyle="1" w:styleId="WW8Num12z2">
    <w:name w:val="WW8Num12z2"/>
    <w:rsid w:val="003D6B5A"/>
  </w:style>
  <w:style w:type="character" w:customStyle="1" w:styleId="WW8Num12z3">
    <w:name w:val="WW8Num12z3"/>
    <w:rsid w:val="003D6B5A"/>
  </w:style>
  <w:style w:type="character" w:customStyle="1" w:styleId="WW8Num12z4">
    <w:name w:val="WW8Num12z4"/>
    <w:rsid w:val="003D6B5A"/>
  </w:style>
  <w:style w:type="character" w:customStyle="1" w:styleId="WW8Num12z5">
    <w:name w:val="WW8Num12z5"/>
    <w:rsid w:val="003D6B5A"/>
  </w:style>
  <w:style w:type="character" w:customStyle="1" w:styleId="WW8Num12z6">
    <w:name w:val="WW8Num12z6"/>
    <w:rsid w:val="003D6B5A"/>
  </w:style>
  <w:style w:type="character" w:customStyle="1" w:styleId="WW8Num12z7">
    <w:name w:val="WW8Num12z7"/>
    <w:rsid w:val="003D6B5A"/>
  </w:style>
  <w:style w:type="character" w:customStyle="1" w:styleId="WW8Num12z8">
    <w:name w:val="WW8Num12z8"/>
    <w:rsid w:val="003D6B5A"/>
  </w:style>
  <w:style w:type="character" w:styleId="Hipercze">
    <w:name w:val="Hyperlink"/>
    <w:rsid w:val="003D6B5A"/>
    <w:rPr>
      <w:color w:val="000080"/>
      <w:u w:val="single"/>
    </w:rPr>
  </w:style>
  <w:style w:type="character" w:customStyle="1" w:styleId="Znakinumeracji">
    <w:name w:val="Znaki numeracji"/>
    <w:rsid w:val="003D6B5A"/>
  </w:style>
  <w:style w:type="character" w:customStyle="1" w:styleId="Symbolewypunktowania">
    <w:name w:val="Symbole wypunktowania"/>
    <w:rsid w:val="003D6B5A"/>
    <w:rPr>
      <w:rFonts w:ascii="OpenSymbol" w:eastAsia="OpenSymbol" w:hAnsi="OpenSymbol" w:cs="OpenSymbol"/>
    </w:rPr>
  </w:style>
  <w:style w:type="character" w:customStyle="1" w:styleId="Znakiwypunktowania">
    <w:name w:val="Znaki wypunktowania"/>
    <w:rsid w:val="003D6B5A"/>
    <w:rPr>
      <w:rFonts w:ascii="OpenSymbol" w:eastAsia="OpenSymbol" w:hAnsi="OpenSymbol" w:cs="OpenSymbol"/>
    </w:rPr>
  </w:style>
  <w:style w:type="character" w:customStyle="1" w:styleId="ListLabel4">
    <w:name w:val="ListLabel 4"/>
    <w:rsid w:val="003D6B5A"/>
    <w:rPr>
      <w:rFonts w:cs="Courier New"/>
    </w:rPr>
  </w:style>
  <w:style w:type="character" w:customStyle="1" w:styleId="ListLabel5">
    <w:name w:val="ListLabel 5"/>
    <w:rsid w:val="003D6B5A"/>
    <w:rPr>
      <w:rFonts w:cs="Courier New"/>
    </w:rPr>
  </w:style>
  <w:style w:type="character" w:customStyle="1" w:styleId="ListLabel6">
    <w:name w:val="ListLabel 6"/>
    <w:rsid w:val="003D6B5A"/>
    <w:rPr>
      <w:rFonts w:cs="Courier New"/>
    </w:rPr>
  </w:style>
  <w:style w:type="paragraph" w:customStyle="1" w:styleId="Nagwek30">
    <w:name w:val="Nagłówek3"/>
    <w:basedOn w:val="Normalny"/>
    <w:next w:val="Tekstpodstawowy"/>
    <w:rsid w:val="003D6B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3D6B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6B5A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3D6B5A"/>
  </w:style>
  <w:style w:type="paragraph" w:styleId="Legenda">
    <w:name w:val="caption"/>
    <w:basedOn w:val="Normalny"/>
    <w:qFormat/>
    <w:rsid w:val="003D6B5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D6B5A"/>
    <w:pPr>
      <w:suppressLineNumbers/>
    </w:pPr>
  </w:style>
  <w:style w:type="paragraph" w:styleId="Podpis">
    <w:name w:val="Signature"/>
    <w:basedOn w:val="Normalny"/>
    <w:link w:val="PodpisZnak"/>
    <w:rsid w:val="003D6B5A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3D6B5A"/>
    <w:rPr>
      <w:rFonts w:ascii="Times New Roman" w:eastAsia="SimSun" w:hAnsi="Times New Roman" w:cs="Mangal"/>
      <w:i/>
      <w:iCs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Tekstpodstawowy"/>
    <w:rsid w:val="003D6B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3D6B5A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3D6B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3D6B5A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rsid w:val="003D6B5A"/>
    <w:pPr>
      <w:ind w:left="720"/>
    </w:pPr>
  </w:style>
  <w:style w:type="paragraph" w:customStyle="1" w:styleId="Gwkaistopka">
    <w:name w:val="Główka i stopka"/>
    <w:basedOn w:val="Normalny"/>
    <w:rsid w:val="003D6B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3D6B5A"/>
    <w:pPr>
      <w:suppressLineNumbers/>
      <w:tabs>
        <w:tab w:val="center" w:pos="4636"/>
        <w:tab w:val="right" w:pos="9272"/>
      </w:tabs>
    </w:pPr>
  </w:style>
  <w:style w:type="character" w:customStyle="1" w:styleId="StopkaZnak">
    <w:name w:val="Stopka Znak"/>
    <w:basedOn w:val="Domylnaczcionkaakapitu"/>
    <w:link w:val="Stopka"/>
    <w:rsid w:val="003D6B5A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3D6B5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D6B5A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ytu">
    <w:name w:val="Title"/>
    <w:basedOn w:val="Normalny"/>
    <w:next w:val="Podtytu"/>
    <w:link w:val="TytuZnak"/>
    <w:qFormat/>
    <w:rsid w:val="003D6B5A"/>
    <w:pPr>
      <w:spacing w:line="360" w:lineRule="auto"/>
      <w:jc w:val="center"/>
    </w:pPr>
    <w:rPr>
      <w:b/>
      <w:sz w:val="72"/>
    </w:rPr>
  </w:style>
  <w:style w:type="character" w:customStyle="1" w:styleId="TytuZnak">
    <w:name w:val="Tytuł Znak"/>
    <w:basedOn w:val="Domylnaczcionkaakapitu"/>
    <w:link w:val="Tytu"/>
    <w:rsid w:val="003D6B5A"/>
    <w:rPr>
      <w:rFonts w:ascii="Times New Roman" w:eastAsia="SimSun" w:hAnsi="Times New Roman" w:cs="Mangal"/>
      <w:b/>
      <w:kern w:val="2"/>
      <w:sz w:val="72"/>
      <w:szCs w:val="24"/>
      <w:lang w:eastAsia="zh-CN" w:bidi="hi-IN"/>
    </w:rPr>
  </w:style>
  <w:style w:type="paragraph" w:styleId="Podtytu">
    <w:name w:val="Subtitle"/>
    <w:basedOn w:val="Nagwek1"/>
    <w:next w:val="Tekstpodstawowy"/>
    <w:link w:val="PodtytuZnak"/>
    <w:qFormat/>
    <w:rsid w:val="003D6B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D6B5A"/>
    <w:rPr>
      <w:rFonts w:ascii="Arial" w:eastAsia="Microsoft YaHei" w:hAnsi="Arial" w:cs="Mangal"/>
      <w:i/>
      <w:iCs/>
      <w:kern w:val="2"/>
      <w:sz w:val="28"/>
      <w:szCs w:val="28"/>
      <w:lang w:eastAsia="zh-CN" w:bidi="hi-IN"/>
    </w:rPr>
  </w:style>
  <w:style w:type="paragraph" w:customStyle="1" w:styleId="Standard">
    <w:name w:val="Standard"/>
    <w:rsid w:val="003D6B5A"/>
    <w:pPr>
      <w:widowControl w:val="0"/>
      <w:suppressAutoHyphens/>
      <w:spacing w:after="0" w:line="240" w:lineRule="auto"/>
      <w:textAlignment w:val="baseline"/>
    </w:pPr>
    <w:rPr>
      <w:rFonts w:ascii="Liberation Serif" w:eastAsia="Andale Sans UI" w:hAnsi="Liberation Serif" w:cs="Liberation Serif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B0F1-96AB-4C72-B23A-60EB94F9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54</Pages>
  <Words>20253</Words>
  <Characters>121518</Characters>
  <Application>Microsoft Office Word</Application>
  <DocSecurity>0</DocSecurity>
  <Lines>1012</Lines>
  <Paragraphs>282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15</cp:revision>
  <dcterms:created xsi:type="dcterms:W3CDTF">2022-09-04T09:10:00Z</dcterms:created>
  <dcterms:modified xsi:type="dcterms:W3CDTF">2022-09-19T13:23:00Z</dcterms:modified>
</cp:coreProperties>
</file>